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35746F" w:rsidRPr="00A111A7" w:rsidRDefault="0035746F" w:rsidP="0035746F">
      <w:pPr>
        <w:jc w:val="center"/>
      </w:pP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АДМИНИСТРАЦИЯ</w:t>
      </w:r>
    </w:p>
    <w:p w:rsidR="0035746F" w:rsidRPr="0035746F" w:rsidRDefault="00755F07" w:rsidP="003574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ЧКАЛОВСКОГО</w:t>
      </w:r>
      <w:r w:rsidR="0035746F" w:rsidRPr="0035746F">
        <w:rPr>
          <w:b/>
          <w:sz w:val="26"/>
          <w:szCs w:val="26"/>
        </w:rPr>
        <w:t xml:space="preserve"> СЕЛЬСКОГО ПОСЕЛЕНИЯ</w:t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СПАССКОГО МУНИЦИПАЛЬНОГО РАЙОНА</w:t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ПРИМОРСКОГО КРАЯ</w:t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ПОСТАНОВЛЕНИЕ</w:t>
      </w:r>
    </w:p>
    <w:p w:rsidR="0035746F" w:rsidRPr="003E195A" w:rsidRDefault="0035746F" w:rsidP="0035746F">
      <w:pPr>
        <w:rPr>
          <w:sz w:val="26"/>
          <w:szCs w:val="26"/>
        </w:rPr>
      </w:pPr>
    </w:p>
    <w:p w:rsidR="0035746F" w:rsidRPr="00A111A7" w:rsidRDefault="0035746F" w:rsidP="0035746F">
      <w:pPr>
        <w:rPr>
          <w:sz w:val="26"/>
          <w:szCs w:val="26"/>
        </w:rPr>
      </w:pPr>
      <w:r w:rsidRPr="003E195A">
        <w:rPr>
          <w:sz w:val="26"/>
          <w:szCs w:val="26"/>
        </w:rPr>
        <w:t xml:space="preserve">  </w:t>
      </w:r>
      <w:r w:rsidR="003E195A">
        <w:rPr>
          <w:sz w:val="26"/>
          <w:szCs w:val="26"/>
        </w:rPr>
        <w:t>«</w:t>
      </w:r>
      <w:r w:rsidR="003E195A" w:rsidRPr="003E195A">
        <w:rPr>
          <w:sz w:val="26"/>
          <w:szCs w:val="26"/>
        </w:rPr>
        <w:t>27</w:t>
      </w:r>
      <w:r w:rsidR="003E195A">
        <w:rPr>
          <w:sz w:val="26"/>
          <w:szCs w:val="26"/>
        </w:rPr>
        <w:t>» октября 2020 год</w:t>
      </w:r>
      <w:r>
        <w:rPr>
          <w:sz w:val="26"/>
          <w:szCs w:val="26"/>
        </w:rPr>
        <w:t xml:space="preserve">  </w:t>
      </w:r>
      <w:r w:rsidR="00755F07">
        <w:rPr>
          <w:sz w:val="26"/>
          <w:szCs w:val="26"/>
        </w:rPr>
        <w:t xml:space="preserve">                      с. </w:t>
      </w:r>
      <w:proofErr w:type="gramStart"/>
      <w:r w:rsidR="00755F07">
        <w:rPr>
          <w:sz w:val="26"/>
          <w:szCs w:val="26"/>
        </w:rPr>
        <w:t>Чкаловское</w:t>
      </w:r>
      <w:proofErr w:type="gramEnd"/>
      <w:r>
        <w:rPr>
          <w:sz w:val="26"/>
          <w:szCs w:val="26"/>
        </w:rPr>
        <w:t xml:space="preserve">        </w:t>
      </w:r>
      <w:r w:rsidR="00755F07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№ </w:t>
      </w:r>
      <w:r w:rsidR="003E195A">
        <w:rPr>
          <w:sz w:val="26"/>
          <w:szCs w:val="26"/>
        </w:rPr>
        <w:t>50</w:t>
      </w:r>
    </w:p>
    <w:p w:rsidR="0035746F" w:rsidRPr="00A111A7" w:rsidRDefault="0035746F" w:rsidP="0035746F"/>
    <w:p w:rsidR="0035746F" w:rsidRDefault="0035746F" w:rsidP="0035746F">
      <w:pPr>
        <w:pStyle w:val="af"/>
        <w:jc w:val="center"/>
        <w:rPr>
          <w:b/>
          <w:sz w:val="26"/>
          <w:szCs w:val="26"/>
        </w:rPr>
      </w:pPr>
    </w:p>
    <w:p w:rsidR="00A66094" w:rsidRPr="00FF0D3D" w:rsidRDefault="0035746F" w:rsidP="00FF0D3D">
      <w:pPr>
        <w:pStyle w:val="af"/>
        <w:jc w:val="center"/>
        <w:rPr>
          <w:b/>
          <w:sz w:val="26"/>
          <w:szCs w:val="26"/>
        </w:rPr>
      </w:pPr>
      <w:r w:rsidRPr="00A111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 утверждении перечн</w:t>
      </w:r>
      <w:r w:rsidR="00EC24EE">
        <w:rPr>
          <w:b/>
          <w:sz w:val="26"/>
          <w:szCs w:val="26"/>
        </w:rPr>
        <w:t>я муниципальных программ</w:t>
      </w:r>
      <w:r w:rsidR="00FF0D3D">
        <w:rPr>
          <w:b/>
          <w:sz w:val="26"/>
          <w:szCs w:val="26"/>
        </w:rPr>
        <w:t xml:space="preserve"> Чкаловского сельского поселения</w:t>
      </w:r>
      <w:r w:rsidR="00EC24EE">
        <w:rPr>
          <w:b/>
          <w:sz w:val="26"/>
          <w:szCs w:val="26"/>
        </w:rPr>
        <w:t xml:space="preserve"> на 2021</w:t>
      </w:r>
      <w:r>
        <w:rPr>
          <w:b/>
          <w:sz w:val="26"/>
          <w:szCs w:val="26"/>
        </w:rPr>
        <w:t xml:space="preserve"> год</w:t>
      </w:r>
      <w:r w:rsidR="00EC24EE">
        <w:rPr>
          <w:b/>
          <w:sz w:val="26"/>
          <w:szCs w:val="26"/>
        </w:rPr>
        <w:t xml:space="preserve"> и плановый период 2022 </w:t>
      </w:r>
      <w:r w:rsidR="00FF0D3D">
        <w:rPr>
          <w:b/>
          <w:sz w:val="26"/>
          <w:szCs w:val="26"/>
        </w:rPr>
        <w:t>-</w:t>
      </w:r>
      <w:r w:rsidR="00EC24EE">
        <w:rPr>
          <w:b/>
          <w:sz w:val="26"/>
          <w:szCs w:val="26"/>
        </w:rPr>
        <w:t>2023 г</w:t>
      </w:r>
      <w:r w:rsidR="003E195A">
        <w:rPr>
          <w:b/>
          <w:sz w:val="26"/>
          <w:szCs w:val="26"/>
        </w:rPr>
        <w:t>г.</w:t>
      </w:r>
    </w:p>
    <w:p w:rsidR="00E45EBD" w:rsidRDefault="00E45EBD" w:rsidP="00A66094">
      <w:pPr>
        <w:jc w:val="center"/>
        <w:rPr>
          <w:sz w:val="26"/>
          <w:szCs w:val="26"/>
        </w:rPr>
      </w:pPr>
    </w:p>
    <w:p w:rsidR="003E195A" w:rsidRPr="003E195A" w:rsidRDefault="003E195A" w:rsidP="00FF0D3D">
      <w:pPr>
        <w:spacing w:line="276" w:lineRule="auto"/>
        <w:ind w:firstLine="709"/>
        <w:jc w:val="both"/>
        <w:rPr>
          <w:bCs/>
          <w:sz w:val="26"/>
          <w:szCs w:val="26"/>
          <w:lang w:eastAsia="ar-SA"/>
        </w:rPr>
      </w:pPr>
      <w:proofErr w:type="gramStart"/>
      <w:r>
        <w:rPr>
          <w:bCs/>
          <w:sz w:val="26"/>
          <w:szCs w:val="26"/>
          <w:lang w:eastAsia="ar-SA"/>
        </w:rPr>
        <w:t>В соответствии с Бюджетным кодексом Российской Федерации, Федеральным законом от 06 октября 2003 года «Об общих принципах организации местного самоуправления в Российской Федерации», Уставом Чкаловского сельского поселения, постановлением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</w:t>
      </w:r>
      <w:proofErr w:type="gramEnd"/>
      <w:r>
        <w:rPr>
          <w:bCs/>
          <w:sz w:val="26"/>
          <w:szCs w:val="26"/>
          <w:lang w:eastAsia="ar-SA"/>
        </w:rPr>
        <w:t xml:space="preserve"> поселения», в целях оптимизации расходов бюджета </w:t>
      </w:r>
      <w:r w:rsidR="00FF0D3D">
        <w:rPr>
          <w:bCs/>
          <w:sz w:val="26"/>
          <w:szCs w:val="26"/>
          <w:lang w:eastAsia="ar-SA"/>
        </w:rPr>
        <w:t>Чкаловского</w:t>
      </w:r>
      <w:r>
        <w:rPr>
          <w:bCs/>
          <w:sz w:val="26"/>
          <w:szCs w:val="26"/>
          <w:lang w:eastAsia="ar-SA"/>
        </w:rPr>
        <w:t xml:space="preserve"> сельского поселения и формирования программно-целевой </w:t>
      </w:r>
      <w:r w:rsidR="00FF0D3D">
        <w:rPr>
          <w:bCs/>
          <w:sz w:val="26"/>
          <w:szCs w:val="26"/>
          <w:lang w:eastAsia="ar-SA"/>
        </w:rPr>
        <w:t>системы</w:t>
      </w:r>
      <w:r>
        <w:rPr>
          <w:bCs/>
          <w:sz w:val="26"/>
          <w:szCs w:val="26"/>
          <w:lang w:eastAsia="ar-SA"/>
        </w:rPr>
        <w:t xml:space="preserve"> расходов бюджета Чкаловского сельского поселения, администрация Чкаловского сельского поселения</w:t>
      </w:r>
    </w:p>
    <w:p w:rsidR="00A66094" w:rsidRDefault="00A66094" w:rsidP="00FF0D3D">
      <w:pPr>
        <w:spacing w:line="276" w:lineRule="auto"/>
        <w:ind w:firstLine="709"/>
        <w:jc w:val="both"/>
        <w:rPr>
          <w:sz w:val="26"/>
          <w:szCs w:val="26"/>
        </w:rPr>
      </w:pPr>
    </w:p>
    <w:p w:rsidR="00A66094" w:rsidRDefault="00A66094" w:rsidP="00FF0D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66094" w:rsidRDefault="00A66094" w:rsidP="00FF0D3D">
      <w:pPr>
        <w:spacing w:line="276" w:lineRule="auto"/>
        <w:jc w:val="both"/>
        <w:rPr>
          <w:sz w:val="26"/>
          <w:szCs w:val="26"/>
        </w:rPr>
      </w:pPr>
    </w:p>
    <w:p w:rsidR="00E45EBD" w:rsidRDefault="00E45EBD" w:rsidP="00FF0D3D">
      <w:pPr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E45EBD">
        <w:rPr>
          <w:sz w:val="26"/>
          <w:szCs w:val="26"/>
          <w:lang w:eastAsia="ar-SA"/>
        </w:rPr>
        <w:t xml:space="preserve">1. Утвердить Перечень муниципальных программ </w:t>
      </w:r>
      <w:r w:rsidR="00755F07">
        <w:rPr>
          <w:sz w:val="26"/>
          <w:szCs w:val="26"/>
          <w:lang w:eastAsia="ar-SA"/>
        </w:rPr>
        <w:t>Чкаловского</w:t>
      </w:r>
      <w:r w:rsidRPr="00E45EBD">
        <w:rPr>
          <w:sz w:val="26"/>
          <w:szCs w:val="26"/>
          <w:lang w:eastAsia="ar-SA"/>
        </w:rPr>
        <w:t xml:space="preserve"> </w:t>
      </w:r>
      <w:r w:rsidR="00941C6C">
        <w:rPr>
          <w:bCs/>
          <w:sz w:val="26"/>
          <w:szCs w:val="26"/>
          <w:lang w:eastAsia="ar-SA"/>
        </w:rPr>
        <w:t>сельского поселения</w:t>
      </w:r>
      <w:r w:rsidR="00941C6C" w:rsidRPr="00E45EBD">
        <w:rPr>
          <w:sz w:val="26"/>
          <w:szCs w:val="26"/>
          <w:lang w:eastAsia="ar-SA"/>
        </w:rPr>
        <w:t xml:space="preserve"> </w:t>
      </w:r>
      <w:r w:rsidR="00EC24EE">
        <w:rPr>
          <w:sz w:val="26"/>
          <w:szCs w:val="26"/>
          <w:lang w:eastAsia="ar-SA"/>
        </w:rPr>
        <w:t>на 2021</w:t>
      </w:r>
      <w:r w:rsidRPr="00E45EBD">
        <w:rPr>
          <w:sz w:val="26"/>
          <w:szCs w:val="26"/>
          <w:lang w:eastAsia="ar-SA"/>
        </w:rPr>
        <w:t xml:space="preserve"> год и плановый период 20</w:t>
      </w:r>
      <w:r w:rsidR="00EC24EE">
        <w:rPr>
          <w:sz w:val="26"/>
          <w:szCs w:val="26"/>
          <w:lang w:eastAsia="ar-SA"/>
        </w:rPr>
        <w:t>2</w:t>
      </w:r>
      <w:r w:rsidR="00FF0D3D">
        <w:rPr>
          <w:sz w:val="26"/>
          <w:szCs w:val="26"/>
          <w:lang w:eastAsia="ar-SA"/>
        </w:rPr>
        <w:t>2 и 2023</w:t>
      </w:r>
      <w:r w:rsidR="00EC24EE">
        <w:rPr>
          <w:sz w:val="26"/>
          <w:szCs w:val="26"/>
          <w:lang w:eastAsia="ar-SA"/>
        </w:rPr>
        <w:t xml:space="preserve"> годов</w:t>
      </w:r>
      <w:r w:rsidR="00FF0D3D">
        <w:rPr>
          <w:sz w:val="26"/>
          <w:szCs w:val="26"/>
          <w:lang w:eastAsia="ar-SA"/>
        </w:rPr>
        <w:t xml:space="preserve">, </w:t>
      </w:r>
      <w:r w:rsidR="00391962">
        <w:rPr>
          <w:sz w:val="26"/>
          <w:szCs w:val="26"/>
          <w:lang w:eastAsia="ar-SA"/>
        </w:rPr>
        <w:t>согласно Приложению</w:t>
      </w:r>
      <w:r w:rsidR="00FF0D3D">
        <w:rPr>
          <w:sz w:val="26"/>
          <w:szCs w:val="26"/>
          <w:lang w:eastAsia="ar-SA"/>
        </w:rPr>
        <w:t xml:space="preserve"> 1.</w:t>
      </w:r>
    </w:p>
    <w:p w:rsidR="00E45EBD" w:rsidRDefault="00FF0D3D" w:rsidP="00FF0D3D">
      <w:pPr>
        <w:spacing w:line="276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Главным распорядителям </w:t>
      </w:r>
      <w:r w:rsidR="00E45EBD" w:rsidRPr="00E45EBD">
        <w:rPr>
          <w:sz w:val="26"/>
          <w:szCs w:val="26"/>
          <w:lang w:eastAsia="ar-SA"/>
        </w:rPr>
        <w:t xml:space="preserve">бюджетных средств бюджета </w:t>
      </w:r>
      <w:r w:rsidR="00755F07">
        <w:rPr>
          <w:sz w:val="26"/>
          <w:szCs w:val="26"/>
          <w:lang w:eastAsia="ar-SA"/>
        </w:rPr>
        <w:t>Чкаловского</w:t>
      </w:r>
      <w:r w:rsidR="00E45EBD" w:rsidRPr="00E45EBD">
        <w:rPr>
          <w:sz w:val="26"/>
          <w:szCs w:val="26"/>
          <w:lang w:eastAsia="ar-SA"/>
        </w:rPr>
        <w:t xml:space="preserve"> </w:t>
      </w:r>
      <w:r w:rsidR="00941C6C">
        <w:rPr>
          <w:bCs/>
          <w:sz w:val="26"/>
          <w:szCs w:val="26"/>
          <w:lang w:eastAsia="ar-SA"/>
        </w:rPr>
        <w:t>сельского поселения</w:t>
      </w:r>
      <w:r w:rsidR="00941C6C" w:rsidRPr="00E45EBD">
        <w:rPr>
          <w:sz w:val="26"/>
          <w:szCs w:val="26"/>
          <w:lang w:eastAsia="ar-SA"/>
        </w:rPr>
        <w:t xml:space="preserve"> </w:t>
      </w:r>
      <w:r w:rsidR="00E45EBD" w:rsidRPr="00E45EBD">
        <w:rPr>
          <w:sz w:val="26"/>
          <w:szCs w:val="26"/>
          <w:lang w:eastAsia="ar-SA"/>
        </w:rPr>
        <w:t xml:space="preserve">при разработке муниципальных программ руководствоваться Перечнем муниципальных программ </w:t>
      </w:r>
      <w:r w:rsidR="00755F07">
        <w:rPr>
          <w:sz w:val="26"/>
          <w:szCs w:val="26"/>
          <w:lang w:eastAsia="ar-SA"/>
        </w:rPr>
        <w:t xml:space="preserve">Чкаловского </w:t>
      </w:r>
      <w:r w:rsidR="00941C6C">
        <w:rPr>
          <w:bCs/>
          <w:sz w:val="26"/>
          <w:szCs w:val="26"/>
          <w:lang w:eastAsia="ar-SA"/>
        </w:rPr>
        <w:t>сельского поселения</w:t>
      </w:r>
      <w:r w:rsidR="00E45EBD" w:rsidRPr="00E45EBD">
        <w:rPr>
          <w:sz w:val="26"/>
          <w:szCs w:val="26"/>
          <w:lang w:eastAsia="ar-SA"/>
        </w:rPr>
        <w:t>, утвержденным настоящим постановлением.</w:t>
      </w:r>
    </w:p>
    <w:p w:rsidR="00E45EBD" w:rsidRDefault="00941C6C" w:rsidP="00FF0D3D">
      <w:pPr>
        <w:spacing w:line="276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E45EBD" w:rsidRPr="00E45EBD">
        <w:rPr>
          <w:sz w:val="26"/>
          <w:szCs w:val="26"/>
          <w:lang w:eastAsia="ar-SA"/>
        </w:rPr>
        <w:t>. Настоящее постановление вступает в силу с</w:t>
      </w:r>
      <w:r w:rsidR="00FF0D3D">
        <w:rPr>
          <w:sz w:val="26"/>
          <w:szCs w:val="26"/>
          <w:lang w:eastAsia="ar-SA"/>
        </w:rPr>
        <w:t>о</w:t>
      </w:r>
      <w:r w:rsidR="00E45EBD" w:rsidRPr="00E45EBD">
        <w:rPr>
          <w:sz w:val="26"/>
          <w:szCs w:val="26"/>
          <w:lang w:eastAsia="ar-SA"/>
        </w:rPr>
        <w:t xml:space="preserve"> </w:t>
      </w:r>
      <w:r w:rsidR="00FF0D3D">
        <w:rPr>
          <w:sz w:val="26"/>
          <w:szCs w:val="26"/>
          <w:lang w:eastAsia="ar-SA"/>
        </w:rPr>
        <w:t>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</w:t>
      </w:r>
    </w:p>
    <w:p w:rsidR="00E45EBD" w:rsidRPr="00E45EBD" w:rsidRDefault="00941C6C" w:rsidP="00FF0D3D">
      <w:pPr>
        <w:spacing w:line="276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E45EBD" w:rsidRPr="00E45EBD">
        <w:rPr>
          <w:sz w:val="26"/>
          <w:szCs w:val="26"/>
          <w:lang w:eastAsia="ar-SA"/>
        </w:rPr>
        <w:t xml:space="preserve">. </w:t>
      </w:r>
      <w:proofErr w:type="gramStart"/>
      <w:r w:rsidR="00E45EBD" w:rsidRPr="00E45EBD">
        <w:rPr>
          <w:sz w:val="26"/>
          <w:szCs w:val="26"/>
          <w:lang w:eastAsia="ar-SA"/>
        </w:rPr>
        <w:t>Контроль за</w:t>
      </w:r>
      <w:proofErr w:type="gramEnd"/>
      <w:r w:rsidR="00E45EBD" w:rsidRPr="00E45EBD">
        <w:rPr>
          <w:sz w:val="26"/>
          <w:szCs w:val="26"/>
          <w:lang w:eastAsia="ar-SA"/>
        </w:rPr>
        <w:t xml:space="preserve"> исполнением настоящего постановления </w:t>
      </w:r>
      <w:r>
        <w:rPr>
          <w:sz w:val="26"/>
          <w:szCs w:val="26"/>
          <w:lang w:eastAsia="ar-SA"/>
        </w:rPr>
        <w:t>оставляю за собой.</w:t>
      </w:r>
    </w:p>
    <w:p w:rsidR="0031308F" w:rsidRDefault="0031308F" w:rsidP="00941C6C">
      <w:pPr>
        <w:spacing w:line="360" w:lineRule="auto"/>
        <w:jc w:val="both"/>
        <w:rPr>
          <w:sz w:val="26"/>
          <w:szCs w:val="26"/>
        </w:rPr>
      </w:pPr>
    </w:p>
    <w:p w:rsidR="0031308F" w:rsidRDefault="0031308F" w:rsidP="00941C6C">
      <w:pPr>
        <w:spacing w:line="360" w:lineRule="auto"/>
        <w:jc w:val="both"/>
        <w:rPr>
          <w:sz w:val="26"/>
          <w:szCs w:val="26"/>
        </w:rPr>
      </w:pPr>
    </w:p>
    <w:p w:rsidR="00A66094" w:rsidRDefault="00EC24EE" w:rsidP="003130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FF0D3D">
        <w:rPr>
          <w:sz w:val="26"/>
          <w:szCs w:val="26"/>
        </w:rPr>
        <w:t xml:space="preserve"> </w:t>
      </w:r>
      <w:r w:rsidR="00755F07">
        <w:rPr>
          <w:sz w:val="26"/>
          <w:szCs w:val="26"/>
        </w:rPr>
        <w:t xml:space="preserve">Чкаловского </w:t>
      </w:r>
      <w:r w:rsidR="00941C6C">
        <w:rPr>
          <w:sz w:val="26"/>
          <w:szCs w:val="26"/>
        </w:rPr>
        <w:t xml:space="preserve">сельского поселения                </w:t>
      </w:r>
      <w:r w:rsidR="0031308F">
        <w:rPr>
          <w:sz w:val="26"/>
          <w:szCs w:val="26"/>
        </w:rPr>
        <w:t xml:space="preserve">                     </w:t>
      </w:r>
      <w:r w:rsidR="00941C6C">
        <w:rPr>
          <w:sz w:val="26"/>
          <w:szCs w:val="26"/>
        </w:rPr>
        <w:t xml:space="preserve"> </w:t>
      </w:r>
      <w:r w:rsidR="00FF0D3D">
        <w:rPr>
          <w:sz w:val="26"/>
          <w:szCs w:val="26"/>
        </w:rPr>
        <w:t xml:space="preserve">                      </w:t>
      </w:r>
      <w:proofErr w:type="spellStart"/>
      <w:r w:rsidR="00755F07">
        <w:rPr>
          <w:sz w:val="26"/>
          <w:szCs w:val="26"/>
        </w:rPr>
        <w:t>В.С.Ию</w:t>
      </w:r>
      <w:proofErr w:type="spellEnd"/>
      <w:r w:rsidR="00941C6C">
        <w:rPr>
          <w:sz w:val="26"/>
          <w:szCs w:val="26"/>
        </w:rPr>
        <w:t xml:space="preserve">            </w:t>
      </w:r>
    </w:p>
    <w:p w:rsidR="00A66094" w:rsidRDefault="00A66094" w:rsidP="00A66094">
      <w:pPr>
        <w:jc w:val="both"/>
        <w:rPr>
          <w:sz w:val="26"/>
          <w:szCs w:val="26"/>
        </w:rPr>
      </w:pPr>
    </w:p>
    <w:p w:rsidR="00E00D49" w:rsidRDefault="00E00D49" w:rsidP="001B2ABA">
      <w:pPr>
        <w:jc w:val="both"/>
        <w:rPr>
          <w:sz w:val="26"/>
          <w:szCs w:val="26"/>
        </w:rPr>
        <w:sectPr w:rsidR="00E00D49" w:rsidSect="00D919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42355F" w:rsidTr="00070D64">
        <w:tc>
          <w:tcPr>
            <w:tcW w:w="5039" w:type="dxa"/>
          </w:tcPr>
          <w:p w:rsidR="00CC035C" w:rsidRDefault="00CC035C" w:rsidP="0042355F">
            <w:pPr>
              <w:jc w:val="center"/>
              <w:rPr>
                <w:sz w:val="26"/>
                <w:szCs w:val="26"/>
              </w:rPr>
            </w:pPr>
          </w:p>
          <w:p w:rsidR="00FF0D3D" w:rsidRDefault="00941C6C" w:rsidP="00941C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FF0D3D">
              <w:rPr>
                <w:sz w:val="26"/>
                <w:szCs w:val="26"/>
              </w:rPr>
              <w:t>1</w:t>
            </w:r>
          </w:p>
          <w:p w:rsidR="00941C6C" w:rsidRDefault="00FF0D3D" w:rsidP="00FF0D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42355F">
              <w:rPr>
                <w:sz w:val="26"/>
                <w:szCs w:val="26"/>
              </w:rPr>
              <w:t>постановлени</w:t>
            </w:r>
            <w:r w:rsidR="00941C6C">
              <w:rPr>
                <w:sz w:val="26"/>
                <w:szCs w:val="26"/>
              </w:rPr>
              <w:t>ю</w:t>
            </w:r>
            <w:r w:rsidR="0042355F">
              <w:rPr>
                <w:sz w:val="26"/>
                <w:szCs w:val="26"/>
              </w:rPr>
              <w:t xml:space="preserve"> администрации </w:t>
            </w:r>
          </w:p>
          <w:p w:rsidR="0042355F" w:rsidRDefault="00755F07" w:rsidP="00941C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Чкаловского </w:t>
            </w:r>
            <w:r w:rsidR="00941C6C">
              <w:rPr>
                <w:bCs/>
                <w:sz w:val="26"/>
                <w:szCs w:val="26"/>
                <w:lang w:eastAsia="ar-SA"/>
              </w:rPr>
              <w:t>сельского поселения</w:t>
            </w:r>
          </w:p>
          <w:p w:rsidR="0042355F" w:rsidRPr="00FF0D3D" w:rsidRDefault="0042355F" w:rsidP="00FF0D3D">
            <w:pPr>
              <w:jc w:val="right"/>
              <w:rPr>
                <w:sz w:val="26"/>
                <w:szCs w:val="26"/>
              </w:rPr>
            </w:pPr>
            <w:r w:rsidRPr="00FF0D3D">
              <w:rPr>
                <w:sz w:val="26"/>
                <w:szCs w:val="26"/>
              </w:rPr>
              <w:t>от</w:t>
            </w:r>
            <w:r w:rsidR="00EC24EE" w:rsidRPr="00FF0D3D">
              <w:rPr>
                <w:sz w:val="26"/>
                <w:szCs w:val="26"/>
              </w:rPr>
              <w:t xml:space="preserve"> </w:t>
            </w:r>
            <w:r w:rsidR="00FF0D3D" w:rsidRPr="00FF0D3D">
              <w:rPr>
                <w:sz w:val="26"/>
                <w:szCs w:val="26"/>
              </w:rPr>
              <w:t>27</w:t>
            </w:r>
            <w:r w:rsidR="00EC24EE" w:rsidRPr="00FF0D3D">
              <w:rPr>
                <w:sz w:val="26"/>
                <w:szCs w:val="26"/>
              </w:rPr>
              <w:t xml:space="preserve"> </w:t>
            </w:r>
            <w:r w:rsidR="00FF0D3D" w:rsidRPr="00FF0D3D">
              <w:rPr>
                <w:sz w:val="26"/>
                <w:szCs w:val="26"/>
              </w:rPr>
              <w:t>октября</w:t>
            </w:r>
            <w:r w:rsidR="00EC24EE" w:rsidRPr="00FF0D3D">
              <w:rPr>
                <w:sz w:val="26"/>
                <w:szCs w:val="26"/>
              </w:rPr>
              <w:t xml:space="preserve"> 2020</w:t>
            </w:r>
            <w:r w:rsidR="00421ED9" w:rsidRPr="00FF0D3D">
              <w:rPr>
                <w:sz w:val="26"/>
                <w:szCs w:val="26"/>
              </w:rPr>
              <w:t xml:space="preserve"> года № </w:t>
            </w:r>
            <w:r w:rsidR="00FF0D3D" w:rsidRPr="00FF0D3D">
              <w:rPr>
                <w:sz w:val="26"/>
                <w:szCs w:val="26"/>
              </w:rPr>
              <w:t>50</w:t>
            </w:r>
          </w:p>
        </w:tc>
      </w:tr>
    </w:tbl>
    <w:p w:rsidR="000304BF" w:rsidRDefault="0042355F" w:rsidP="000304BF">
      <w:pPr>
        <w:jc w:val="center"/>
        <w:rPr>
          <w:b/>
          <w:sz w:val="26"/>
          <w:szCs w:val="26"/>
        </w:rPr>
      </w:pPr>
      <w:r w:rsidRPr="00C77E70">
        <w:rPr>
          <w:b/>
          <w:sz w:val="26"/>
          <w:szCs w:val="26"/>
        </w:rPr>
        <w:t xml:space="preserve"> </w:t>
      </w:r>
    </w:p>
    <w:p w:rsidR="00A6688E" w:rsidRDefault="00941C6C" w:rsidP="000304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муниципальных программ </w:t>
      </w:r>
      <w:r w:rsidR="00755F07">
        <w:rPr>
          <w:sz w:val="26"/>
          <w:szCs w:val="26"/>
        </w:rPr>
        <w:t>Чкаловского</w:t>
      </w:r>
      <w:r>
        <w:rPr>
          <w:sz w:val="26"/>
          <w:szCs w:val="26"/>
        </w:rPr>
        <w:t xml:space="preserve"> сельского поселения</w:t>
      </w:r>
    </w:p>
    <w:p w:rsidR="00941C6C" w:rsidRDefault="00941C6C" w:rsidP="000304BF">
      <w:pPr>
        <w:jc w:val="center"/>
        <w:rPr>
          <w:sz w:val="26"/>
          <w:szCs w:val="26"/>
        </w:rPr>
      </w:pPr>
    </w:p>
    <w:tbl>
      <w:tblPr>
        <w:tblW w:w="14819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3714"/>
        <w:gridCol w:w="2806"/>
        <w:gridCol w:w="2268"/>
        <w:gridCol w:w="5245"/>
      </w:tblGrid>
      <w:tr w:rsidR="001C26AA" w:rsidRPr="000304BF" w:rsidTr="001C26AA">
        <w:trPr>
          <w:cantSplit/>
          <w:trHeight w:val="949"/>
          <w:tblHeader/>
          <w:tblCellSpacing w:w="5" w:type="nil"/>
        </w:trPr>
        <w:tc>
          <w:tcPr>
            <w:tcW w:w="786" w:type="dxa"/>
          </w:tcPr>
          <w:p w:rsidR="001C26AA" w:rsidRPr="000304BF" w:rsidRDefault="001C26AA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N</w:t>
            </w:r>
          </w:p>
          <w:p w:rsidR="001C26AA" w:rsidRPr="000304BF" w:rsidRDefault="001C26AA" w:rsidP="000304BF">
            <w:pPr>
              <w:jc w:val="center"/>
              <w:rPr>
                <w:sz w:val="26"/>
                <w:szCs w:val="26"/>
              </w:rPr>
            </w:pPr>
            <w:proofErr w:type="gramStart"/>
            <w:r w:rsidRPr="000304BF">
              <w:rPr>
                <w:sz w:val="26"/>
                <w:szCs w:val="26"/>
              </w:rPr>
              <w:t>п</w:t>
            </w:r>
            <w:proofErr w:type="gramEnd"/>
            <w:r w:rsidRPr="000304BF">
              <w:rPr>
                <w:sz w:val="26"/>
                <w:szCs w:val="26"/>
              </w:rPr>
              <w:t>/п</w:t>
            </w:r>
          </w:p>
        </w:tc>
        <w:tc>
          <w:tcPr>
            <w:tcW w:w="3714" w:type="dxa"/>
          </w:tcPr>
          <w:p w:rsidR="001C26AA" w:rsidRPr="000304BF" w:rsidRDefault="001C26AA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806" w:type="dxa"/>
          </w:tcPr>
          <w:p w:rsidR="001C26AA" w:rsidRPr="000304BF" w:rsidRDefault="001C26AA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Ответственный исполнитель муниципальной программы, подпрограммы</w:t>
            </w:r>
          </w:p>
        </w:tc>
        <w:tc>
          <w:tcPr>
            <w:tcW w:w="2268" w:type="dxa"/>
          </w:tcPr>
          <w:p w:rsidR="001C26AA" w:rsidRPr="000304BF" w:rsidRDefault="001C26AA" w:rsidP="0003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муниципальной программы, подпрограммы</w:t>
            </w:r>
          </w:p>
        </w:tc>
        <w:tc>
          <w:tcPr>
            <w:tcW w:w="5245" w:type="dxa"/>
          </w:tcPr>
          <w:p w:rsidR="001C26AA" w:rsidRPr="000304BF" w:rsidRDefault="001C26AA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Основные направления реализации программ</w:t>
            </w:r>
          </w:p>
        </w:tc>
      </w:tr>
      <w:tr w:rsidR="001C26AA" w:rsidRPr="000304BF" w:rsidTr="001C26AA">
        <w:trPr>
          <w:cantSplit/>
          <w:tblHeader/>
          <w:tblCellSpacing w:w="5" w:type="nil"/>
        </w:trPr>
        <w:tc>
          <w:tcPr>
            <w:tcW w:w="786" w:type="dxa"/>
          </w:tcPr>
          <w:p w:rsidR="001C26AA" w:rsidRPr="000304BF" w:rsidRDefault="001C26AA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1</w:t>
            </w:r>
          </w:p>
        </w:tc>
        <w:tc>
          <w:tcPr>
            <w:tcW w:w="3714" w:type="dxa"/>
          </w:tcPr>
          <w:p w:rsidR="001C26AA" w:rsidRPr="000304BF" w:rsidRDefault="001C26AA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2</w:t>
            </w:r>
          </w:p>
        </w:tc>
        <w:tc>
          <w:tcPr>
            <w:tcW w:w="2806" w:type="dxa"/>
          </w:tcPr>
          <w:p w:rsidR="001C26AA" w:rsidRPr="000304BF" w:rsidRDefault="001C26AA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1C26AA" w:rsidRPr="000304BF" w:rsidRDefault="001C26AA" w:rsidP="0003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1C26AA" w:rsidRDefault="001C26AA" w:rsidP="0003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C26AA" w:rsidRPr="00110DC4" w:rsidTr="001C26AA">
        <w:trPr>
          <w:cantSplit/>
          <w:tblCellSpacing w:w="5" w:type="nil"/>
        </w:trPr>
        <w:tc>
          <w:tcPr>
            <w:tcW w:w="786" w:type="dxa"/>
          </w:tcPr>
          <w:p w:rsidR="001C26AA" w:rsidRPr="00110DC4" w:rsidRDefault="001C26AA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1</w:t>
            </w:r>
          </w:p>
        </w:tc>
        <w:tc>
          <w:tcPr>
            <w:tcW w:w="3714" w:type="dxa"/>
          </w:tcPr>
          <w:p w:rsidR="001C26AA" w:rsidRPr="00110DC4" w:rsidRDefault="001C26AA" w:rsidP="00755F0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 xml:space="preserve">Муниципальная программа </w:t>
            </w:r>
            <w:r w:rsidRPr="00110DC4">
              <w:rPr>
                <w:sz w:val="26"/>
                <w:szCs w:val="26"/>
                <w:shd w:val="clear" w:color="auto" w:fill="FFFFFF"/>
              </w:rPr>
              <w:t>«</w:t>
            </w:r>
            <w:r>
              <w:rPr>
                <w:sz w:val="26"/>
                <w:szCs w:val="26"/>
                <w:shd w:val="clear" w:color="auto" w:fill="FFFFFF"/>
              </w:rPr>
              <w:t xml:space="preserve">Обеспечение пожарной безопасности на территории Чкаловского сельского поселения на 2020-2022 </w:t>
            </w:r>
            <w:proofErr w:type="spellStart"/>
            <w:proofErr w:type="gramStart"/>
            <w:r>
              <w:rPr>
                <w:sz w:val="26"/>
                <w:szCs w:val="26"/>
                <w:shd w:val="clear" w:color="auto" w:fill="FFFFFF"/>
              </w:rPr>
              <w:t>гг</w:t>
            </w:r>
            <w:proofErr w:type="spellEnd"/>
            <w:proofErr w:type="gramEnd"/>
            <w:r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806" w:type="dxa"/>
          </w:tcPr>
          <w:p w:rsidR="001C26AA" w:rsidRPr="00110DC4" w:rsidRDefault="001C26AA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Чкалов</w:t>
            </w:r>
            <w:r w:rsidRPr="00110DC4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2268" w:type="dxa"/>
          </w:tcPr>
          <w:p w:rsidR="001C26AA" w:rsidRPr="00110DC4" w:rsidRDefault="001C26AA" w:rsidP="001C26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C26AA" w:rsidRPr="00110DC4" w:rsidRDefault="001C26AA" w:rsidP="001C26AA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Осуществление мероприятий, направленных на предупреждение пожаров и противопожар</w:t>
            </w:r>
            <w:r>
              <w:rPr>
                <w:sz w:val="26"/>
                <w:szCs w:val="26"/>
              </w:rPr>
              <w:t>ную защиту населенных пунктов Чкаловского</w:t>
            </w:r>
            <w:r w:rsidRPr="00110DC4">
              <w:rPr>
                <w:sz w:val="26"/>
                <w:szCs w:val="26"/>
              </w:rPr>
              <w:t xml:space="preserve"> сельского поселения</w:t>
            </w:r>
          </w:p>
          <w:p w:rsidR="001C26AA" w:rsidRPr="00110DC4" w:rsidRDefault="001C26AA" w:rsidP="000304BF">
            <w:pPr>
              <w:jc w:val="both"/>
              <w:rPr>
                <w:sz w:val="26"/>
                <w:szCs w:val="26"/>
              </w:rPr>
            </w:pPr>
          </w:p>
        </w:tc>
      </w:tr>
      <w:tr w:rsidR="001C26AA" w:rsidRPr="00110DC4" w:rsidTr="001C26AA">
        <w:trPr>
          <w:cantSplit/>
          <w:tblCellSpacing w:w="5" w:type="nil"/>
        </w:trPr>
        <w:tc>
          <w:tcPr>
            <w:tcW w:w="786" w:type="dxa"/>
          </w:tcPr>
          <w:p w:rsidR="001C26AA" w:rsidRPr="00110DC4" w:rsidRDefault="001C26AA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2</w:t>
            </w:r>
          </w:p>
        </w:tc>
        <w:tc>
          <w:tcPr>
            <w:tcW w:w="3714" w:type="dxa"/>
          </w:tcPr>
          <w:p w:rsidR="001C26AA" w:rsidRPr="00110DC4" w:rsidRDefault="001C26AA" w:rsidP="00B108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культуры на территории Чкаловского сельского поселения Спасского МР на период 2021 -2023гг»</w:t>
            </w:r>
          </w:p>
        </w:tc>
        <w:tc>
          <w:tcPr>
            <w:tcW w:w="2806" w:type="dxa"/>
          </w:tcPr>
          <w:p w:rsidR="001C26AA" w:rsidRPr="00110DC4" w:rsidRDefault="001C26AA" w:rsidP="00B108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Чкаловского сельского поселени</w:t>
            </w:r>
            <w:proofErr w:type="gramStart"/>
            <w:r>
              <w:rPr>
                <w:sz w:val="26"/>
                <w:szCs w:val="26"/>
              </w:rPr>
              <w:t>я(</w:t>
            </w:r>
            <w:proofErr w:type="gramEnd"/>
            <w:r>
              <w:rPr>
                <w:sz w:val="26"/>
                <w:szCs w:val="26"/>
              </w:rPr>
              <w:t>соисполнитель программы МКУ «Цент по социально культурному обслуживанию населения Чкаловского сельского поселения»</w:t>
            </w:r>
          </w:p>
        </w:tc>
        <w:tc>
          <w:tcPr>
            <w:tcW w:w="2268" w:type="dxa"/>
          </w:tcPr>
          <w:p w:rsidR="001C26AA" w:rsidRPr="00110DC4" w:rsidRDefault="001C26AA" w:rsidP="00B108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«ЦСК ЧСП»</w:t>
            </w:r>
          </w:p>
        </w:tc>
        <w:tc>
          <w:tcPr>
            <w:tcW w:w="5245" w:type="dxa"/>
          </w:tcPr>
          <w:p w:rsidR="001C26AA" w:rsidRDefault="001C26AA" w:rsidP="001C26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Сохранение культурного наследия и совершенствование культурной жизни поселения, </w:t>
            </w:r>
            <w:r>
              <w:rPr>
                <w:sz w:val="26"/>
                <w:szCs w:val="26"/>
              </w:rPr>
              <w:t xml:space="preserve"> а так же </w:t>
            </w:r>
            <w:r>
              <w:rPr>
                <w:sz w:val="26"/>
                <w:szCs w:val="26"/>
              </w:rPr>
              <w:t xml:space="preserve">создание условий для равной доступности культурных благ, развития и реализации культурного и духовного потенциала </w:t>
            </w:r>
            <w:r>
              <w:rPr>
                <w:sz w:val="26"/>
                <w:szCs w:val="26"/>
              </w:rPr>
              <w:t>каждой личности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C26AA" w:rsidRPr="00110DC4" w:rsidTr="001C26AA">
        <w:trPr>
          <w:cantSplit/>
          <w:tblCellSpacing w:w="5" w:type="nil"/>
        </w:trPr>
        <w:tc>
          <w:tcPr>
            <w:tcW w:w="786" w:type="dxa"/>
          </w:tcPr>
          <w:p w:rsidR="001C26AA" w:rsidRPr="00110DC4" w:rsidRDefault="001C26AA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14" w:type="dxa"/>
          </w:tcPr>
          <w:p w:rsidR="001C26AA" w:rsidRPr="00110DC4" w:rsidRDefault="001C26AA" w:rsidP="001C26AA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«Комплекс</w:t>
            </w:r>
            <w:r>
              <w:rPr>
                <w:sz w:val="26"/>
                <w:szCs w:val="26"/>
              </w:rPr>
              <w:t>ная программа благоустройства  территории Чкаловского сельского поселения   на 2020-2022</w:t>
            </w:r>
            <w:r w:rsidRPr="00110DC4">
              <w:rPr>
                <w:sz w:val="26"/>
                <w:szCs w:val="26"/>
              </w:rPr>
              <w:t>г.г.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06" w:type="dxa"/>
          </w:tcPr>
          <w:p w:rsidR="001C26AA" w:rsidRPr="00110DC4" w:rsidRDefault="001C26AA" w:rsidP="002A15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Чкаловского</w:t>
            </w:r>
            <w:r w:rsidRPr="00110DC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C26AA" w:rsidRPr="00110DC4" w:rsidRDefault="001C26AA" w:rsidP="002A15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C26AA" w:rsidRPr="00110DC4" w:rsidRDefault="001C26AA" w:rsidP="001C26AA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10DC4">
              <w:rPr>
                <w:rFonts w:ascii="Times New Roman" w:hAnsi="Times New Roman" w:cs="Times New Roman"/>
                <w:sz w:val="26"/>
                <w:szCs w:val="26"/>
              </w:rPr>
              <w:t xml:space="preserve">омплексное решение проблемы благоустройства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Чкаловского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1C26AA" w:rsidRDefault="001C26AA" w:rsidP="001C26AA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6AA" w:rsidRPr="00110DC4" w:rsidTr="001C26AA">
        <w:trPr>
          <w:cantSplit/>
          <w:tblCellSpacing w:w="5" w:type="nil"/>
        </w:trPr>
        <w:tc>
          <w:tcPr>
            <w:tcW w:w="786" w:type="dxa"/>
          </w:tcPr>
          <w:p w:rsidR="001C26AA" w:rsidRPr="00110DC4" w:rsidRDefault="001C26AA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14" w:type="dxa"/>
          </w:tcPr>
          <w:p w:rsidR="001C26AA" w:rsidRPr="00110DC4" w:rsidRDefault="001C26AA" w:rsidP="006315B3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«Развитие малого и среднего предпринимательства на территории Спасского сельского поселения»</w:t>
            </w:r>
            <w:r>
              <w:rPr>
                <w:sz w:val="26"/>
                <w:szCs w:val="26"/>
              </w:rPr>
              <w:t xml:space="preserve"> на 2021</w:t>
            </w:r>
            <w:r w:rsidRPr="00110DC4">
              <w:rPr>
                <w:sz w:val="26"/>
                <w:szCs w:val="26"/>
              </w:rPr>
              <w:t>-2023 гг.</w:t>
            </w:r>
          </w:p>
        </w:tc>
        <w:tc>
          <w:tcPr>
            <w:tcW w:w="2806" w:type="dxa"/>
          </w:tcPr>
          <w:p w:rsidR="001C26AA" w:rsidRPr="00110DC4" w:rsidRDefault="001C26AA" w:rsidP="006315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Чкаловского</w:t>
            </w:r>
            <w:r w:rsidRPr="00110DC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C26AA" w:rsidRPr="00110DC4" w:rsidRDefault="001C26AA" w:rsidP="00631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C26AA" w:rsidRPr="00110DC4" w:rsidRDefault="001C26AA" w:rsidP="006315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благоприятных условий для устойчивого </w:t>
            </w:r>
            <w:r w:rsidR="000B1657">
              <w:rPr>
                <w:sz w:val="26"/>
                <w:szCs w:val="26"/>
              </w:rPr>
              <w:t>развития малого и среднего предпринимательства, осуществляющих деятельность на территории Чкаловского сельского поселения</w:t>
            </w:r>
            <w:r w:rsidRPr="00110DC4">
              <w:rPr>
                <w:sz w:val="26"/>
                <w:szCs w:val="26"/>
              </w:rPr>
              <w:t xml:space="preserve">  </w:t>
            </w:r>
          </w:p>
        </w:tc>
      </w:tr>
      <w:tr w:rsidR="000B1657" w:rsidRPr="00110DC4" w:rsidTr="001C26AA">
        <w:trPr>
          <w:cantSplit/>
          <w:tblCellSpacing w:w="5" w:type="nil"/>
        </w:trPr>
        <w:tc>
          <w:tcPr>
            <w:tcW w:w="786" w:type="dxa"/>
          </w:tcPr>
          <w:p w:rsidR="000B1657" w:rsidRPr="00110DC4" w:rsidRDefault="000B1657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14" w:type="dxa"/>
          </w:tcPr>
          <w:p w:rsidR="000B1657" w:rsidRPr="00110DC4" w:rsidRDefault="000B1657" w:rsidP="00184CB0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«Формирование современн</w:t>
            </w:r>
            <w:r>
              <w:rPr>
                <w:sz w:val="26"/>
                <w:szCs w:val="26"/>
              </w:rPr>
              <w:t>ой городской среды на 2020-2027</w:t>
            </w:r>
            <w:r w:rsidRPr="00110DC4">
              <w:rPr>
                <w:sz w:val="26"/>
                <w:szCs w:val="26"/>
              </w:rPr>
              <w:t>г.г.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06" w:type="dxa"/>
          </w:tcPr>
          <w:p w:rsidR="000B1657" w:rsidRPr="00110DC4" w:rsidRDefault="000B1657" w:rsidP="00184CB0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Чкаловского</w:t>
            </w:r>
            <w:r w:rsidRPr="00110DC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B1657" w:rsidRPr="00110DC4" w:rsidRDefault="000B1657" w:rsidP="00184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B1657" w:rsidRPr="000B1657" w:rsidRDefault="000B1657" w:rsidP="000B1657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0B16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Повышение уровня </w:t>
            </w:r>
            <w:r w:rsidRPr="000B1657">
              <w:rPr>
                <w:rFonts w:ascii="Times New Roman" w:hAnsi="Times New Roman" w:cs="Times New Roman"/>
                <w:sz w:val="26"/>
                <w:szCs w:val="26"/>
              </w:rPr>
              <w:t xml:space="preserve">комфортности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проживания жизнедеятельности граждан, проживающих на территории Чкаловского сельского поселения, посредством благоустройства территорий общего пользования, приведение в нормативное состояние пешеходных зон (тротуаров).</w:t>
            </w:r>
          </w:p>
        </w:tc>
      </w:tr>
      <w:tr w:rsidR="000B1657" w:rsidRPr="00110DC4" w:rsidTr="001C26AA">
        <w:trPr>
          <w:cantSplit/>
          <w:tblCellSpacing w:w="5" w:type="nil"/>
        </w:trPr>
        <w:tc>
          <w:tcPr>
            <w:tcW w:w="786" w:type="dxa"/>
          </w:tcPr>
          <w:p w:rsidR="000B1657" w:rsidRPr="00110DC4" w:rsidRDefault="000B1657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14" w:type="dxa"/>
          </w:tcPr>
          <w:p w:rsidR="000B1657" w:rsidRPr="00110DC4" w:rsidRDefault="000B1657" w:rsidP="00822D9D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 xml:space="preserve">Муниципальная программа «Развитие муниципальной </w:t>
            </w:r>
            <w:r>
              <w:rPr>
                <w:sz w:val="26"/>
                <w:szCs w:val="26"/>
              </w:rPr>
              <w:t>службы в администрации Чкаловского</w:t>
            </w:r>
            <w:r w:rsidRPr="00110D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</w:t>
            </w:r>
            <w:r w:rsidRPr="00110DC4">
              <w:rPr>
                <w:sz w:val="26"/>
                <w:szCs w:val="26"/>
              </w:rPr>
              <w:t>еления »</w:t>
            </w:r>
            <w:r>
              <w:rPr>
                <w:sz w:val="26"/>
                <w:szCs w:val="26"/>
              </w:rPr>
              <w:t xml:space="preserve"> на </w:t>
            </w:r>
            <w:bookmarkStart w:id="0" w:name="_GoBack"/>
            <w:bookmarkEnd w:id="0"/>
            <w:r>
              <w:rPr>
                <w:sz w:val="26"/>
                <w:szCs w:val="26"/>
              </w:rPr>
              <w:t>2019-2021</w:t>
            </w:r>
            <w:r w:rsidRPr="00110DC4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2806" w:type="dxa"/>
          </w:tcPr>
          <w:p w:rsidR="000B1657" w:rsidRPr="00110DC4" w:rsidRDefault="000B1657" w:rsidP="00822D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Чкаловского</w:t>
            </w:r>
            <w:r w:rsidRPr="00110DC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B1657" w:rsidRPr="00110DC4" w:rsidRDefault="000B1657" w:rsidP="00822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B1657" w:rsidRPr="00110DC4" w:rsidRDefault="000B1657" w:rsidP="00822D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развития</w:t>
            </w:r>
            <w:r w:rsidRPr="00110DC4">
              <w:rPr>
                <w:sz w:val="26"/>
                <w:szCs w:val="26"/>
              </w:rPr>
              <w:t xml:space="preserve"> муниципальной </w:t>
            </w:r>
            <w:r>
              <w:rPr>
                <w:sz w:val="26"/>
                <w:szCs w:val="26"/>
              </w:rPr>
              <w:t xml:space="preserve">службы </w:t>
            </w:r>
            <w:r>
              <w:rPr>
                <w:sz w:val="26"/>
                <w:szCs w:val="26"/>
              </w:rPr>
              <w:t>на территории</w:t>
            </w:r>
            <w:r>
              <w:rPr>
                <w:sz w:val="26"/>
                <w:szCs w:val="26"/>
              </w:rPr>
              <w:t xml:space="preserve"> Чкаловского</w:t>
            </w:r>
            <w:r w:rsidRPr="00110DC4">
              <w:rPr>
                <w:sz w:val="26"/>
                <w:szCs w:val="26"/>
              </w:rPr>
              <w:t xml:space="preserve"> сельского поселения;</w:t>
            </w:r>
          </w:p>
          <w:p w:rsidR="000B1657" w:rsidRPr="00110DC4" w:rsidRDefault="000B1657" w:rsidP="00822D9D">
            <w:pPr>
              <w:jc w:val="both"/>
              <w:rPr>
                <w:sz w:val="26"/>
                <w:szCs w:val="26"/>
              </w:rPr>
            </w:pPr>
          </w:p>
        </w:tc>
      </w:tr>
      <w:tr w:rsidR="000B1657" w:rsidRPr="00110DC4" w:rsidTr="001C26AA">
        <w:trPr>
          <w:cantSplit/>
          <w:tblCellSpacing w:w="5" w:type="nil"/>
        </w:trPr>
        <w:tc>
          <w:tcPr>
            <w:tcW w:w="786" w:type="dxa"/>
          </w:tcPr>
          <w:p w:rsidR="000B1657" w:rsidRDefault="000B1657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14" w:type="dxa"/>
          </w:tcPr>
          <w:p w:rsidR="000B1657" w:rsidRPr="00110DC4" w:rsidRDefault="000B1657" w:rsidP="0049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«Противодействие коррупции в Чкаловском сельском поселении на 2018-2022 годы» </w:t>
            </w:r>
          </w:p>
        </w:tc>
        <w:tc>
          <w:tcPr>
            <w:tcW w:w="2806" w:type="dxa"/>
          </w:tcPr>
          <w:p w:rsidR="000B1657" w:rsidRPr="00110DC4" w:rsidRDefault="000B1657" w:rsidP="0049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Чкаловского</w:t>
            </w:r>
            <w:r w:rsidRPr="00110DC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B1657" w:rsidRPr="00110DC4" w:rsidRDefault="000B1657" w:rsidP="004974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B1657" w:rsidRPr="00110DC4" w:rsidRDefault="000B1657" w:rsidP="004D53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защиты прав и законных интересов граждан, общества и государства от коррупции, снижение уровня коррупции, устранение причин её возникновения во всех сферах жизни и деятельности общества путем повышения </w:t>
            </w:r>
            <w:proofErr w:type="gramStart"/>
            <w:r>
              <w:rPr>
                <w:sz w:val="26"/>
                <w:szCs w:val="26"/>
              </w:rPr>
              <w:t>эффективности координации антикоррупционной деятельности администрации Чкаловского сельского поселения</w:t>
            </w:r>
            <w:proofErr w:type="gramEnd"/>
            <w:r>
              <w:rPr>
                <w:sz w:val="26"/>
                <w:szCs w:val="26"/>
              </w:rPr>
              <w:t xml:space="preserve"> и институтов гражданского общества </w:t>
            </w:r>
          </w:p>
        </w:tc>
      </w:tr>
    </w:tbl>
    <w:p w:rsidR="00C77E70" w:rsidRDefault="00C77E70" w:rsidP="000B7358">
      <w:pPr>
        <w:jc w:val="both"/>
        <w:rPr>
          <w:sz w:val="26"/>
          <w:szCs w:val="26"/>
        </w:rPr>
      </w:pPr>
    </w:p>
    <w:sectPr w:rsidR="00C77E70" w:rsidSect="000B165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60" w:rsidRDefault="00730260">
      <w:r>
        <w:separator/>
      </w:r>
    </w:p>
  </w:endnote>
  <w:endnote w:type="continuationSeparator" w:id="0">
    <w:p w:rsidR="00730260" w:rsidRDefault="0073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60" w:rsidRDefault="00730260">
      <w:r>
        <w:separator/>
      </w:r>
    </w:p>
  </w:footnote>
  <w:footnote w:type="continuationSeparator" w:id="0">
    <w:p w:rsidR="00730260" w:rsidRDefault="0073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B46C1"/>
    <w:multiLevelType w:val="hybridMultilevel"/>
    <w:tmpl w:val="1F3A7210"/>
    <w:lvl w:ilvl="0" w:tplc="5596C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2E29165B"/>
    <w:multiLevelType w:val="hybridMultilevel"/>
    <w:tmpl w:val="4BC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4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8"/>
  </w:num>
  <w:num w:numId="9">
    <w:abstractNumId w:val="38"/>
  </w:num>
  <w:num w:numId="10">
    <w:abstractNumId w:val="13"/>
  </w:num>
  <w:num w:numId="11">
    <w:abstractNumId w:val="23"/>
  </w:num>
  <w:num w:numId="12">
    <w:abstractNumId w:val="7"/>
  </w:num>
  <w:num w:numId="13">
    <w:abstractNumId w:val="24"/>
  </w:num>
  <w:num w:numId="14">
    <w:abstractNumId w:val="19"/>
  </w:num>
  <w:num w:numId="15">
    <w:abstractNumId w:val="16"/>
  </w:num>
  <w:num w:numId="16">
    <w:abstractNumId w:val="34"/>
  </w:num>
  <w:num w:numId="17">
    <w:abstractNumId w:val="17"/>
  </w:num>
  <w:num w:numId="18">
    <w:abstractNumId w:val="5"/>
  </w:num>
  <w:num w:numId="19">
    <w:abstractNumId w:val="36"/>
  </w:num>
  <w:num w:numId="20">
    <w:abstractNumId w:val="35"/>
  </w:num>
  <w:num w:numId="21">
    <w:abstractNumId w:val="18"/>
  </w:num>
  <w:num w:numId="22">
    <w:abstractNumId w:val="6"/>
  </w:num>
  <w:num w:numId="23">
    <w:abstractNumId w:val="33"/>
  </w:num>
  <w:num w:numId="24">
    <w:abstractNumId w:val="30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22"/>
  </w:num>
  <w:num w:numId="30">
    <w:abstractNumId w:val="40"/>
  </w:num>
  <w:num w:numId="31">
    <w:abstractNumId w:val="3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9"/>
  </w:num>
  <w:num w:numId="4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04BF"/>
    <w:rsid w:val="00032035"/>
    <w:rsid w:val="00036F39"/>
    <w:rsid w:val="0004054A"/>
    <w:rsid w:val="00042B54"/>
    <w:rsid w:val="0005244D"/>
    <w:rsid w:val="0005389F"/>
    <w:rsid w:val="00057700"/>
    <w:rsid w:val="00057FF2"/>
    <w:rsid w:val="000607B7"/>
    <w:rsid w:val="00060B30"/>
    <w:rsid w:val="00062A52"/>
    <w:rsid w:val="00062B18"/>
    <w:rsid w:val="000638CE"/>
    <w:rsid w:val="00065FB5"/>
    <w:rsid w:val="00070D64"/>
    <w:rsid w:val="000738F1"/>
    <w:rsid w:val="00073E88"/>
    <w:rsid w:val="00076147"/>
    <w:rsid w:val="00077C12"/>
    <w:rsid w:val="00083CAE"/>
    <w:rsid w:val="00084FF7"/>
    <w:rsid w:val="00093C9F"/>
    <w:rsid w:val="000959E3"/>
    <w:rsid w:val="00096E64"/>
    <w:rsid w:val="00096FB9"/>
    <w:rsid w:val="0009765C"/>
    <w:rsid w:val="000A2566"/>
    <w:rsid w:val="000A4469"/>
    <w:rsid w:val="000A7733"/>
    <w:rsid w:val="000B1657"/>
    <w:rsid w:val="000B3011"/>
    <w:rsid w:val="000B36EA"/>
    <w:rsid w:val="000B7358"/>
    <w:rsid w:val="000C7300"/>
    <w:rsid w:val="000D02C1"/>
    <w:rsid w:val="000D46CA"/>
    <w:rsid w:val="000D5944"/>
    <w:rsid w:val="000D5CB7"/>
    <w:rsid w:val="000E0507"/>
    <w:rsid w:val="000E0A8D"/>
    <w:rsid w:val="000E462A"/>
    <w:rsid w:val="000E4891"/>
    <w:rsid w:val="000F1BC1"/>
    <w:rsid w:val="000F3CE7"/>
    <w:rsid w:val="000F77E2"/>
    <w:rsid w:val="00100291"/>
    <w:rsid w:val="0010072E"/>
    <w:rsid w:val="00100B47"/>
    <w:rsid w:val="00110558"/>
    <w:rsid w:val="0011095D"/>
    <w:rsid w:val="00110DC4"/>
    <w:rsid w:val="00112FFB"/>
    <w:rsid w:val="001151C7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5E23"/>
    <w:rsid w:val="0013736B"/>
    <w:rsid w:val="00137B3F"/>
    <w:rsid w:val="001402C0"/>
    <w:rsid w:val="00140614"/>
    <w:rsid w:val="00142453"/>
    <w:rsid w:val="00142A48"/>
    <w:rsid w:val="00144C06"/>
    <w:rsid w:val="0014577F"/>
    <w:rsid w:val="00147657"/>
    <w:rsid w:val="00147D07"/>
    <w:rsid w:val="00147E52"/>
    <w:rsid w:val="001511C7"/>
    <w:rsid w:val="001514BD"/>
    <w:rsid w:val="00154F71"/>
    <w:rsid w:val="0015634F"/>
    <w:rsid w:val="0016295E"/>
    <w:rsid w:val="00162BDB"/>
    <w:rsid w:val="0016576C"/>
    <w:rsid w:val="001658CD"/>
    <w:rsid w:val="00171217"/>
    <w:rsid w:val="00171936"/>
    <w:rsid w:val="001726B5"/>
    <w:rsid w:val="00172BD1"/>
    <w:rsid w:val="00177D83"/>
    <w:rsid w:val="00177F7F"/>
    <w:rsid w:val="001816BA"/>
    <w:rsid w:val="00182575"/>
    <w:rsid w:val="00183072"/>
    <w:rsid w:val="0018432E"/>
    <w:rsid w:val="00194168"/>
    <w:rsid w:val="00194650"/>
    <w:rsid w:val="00196A7B"/>
    <w:rsid w:val="001A1359"/>
    <w:rsid w:val="001A24B4"/>
    <w:rsid w:val="001A4DE0"/>
    <w:rsid w:val="001A7244"/>
    <w:rsid w:val="001A7A83"/>
    <w:rsid w:val="001A7CDA"/>
    <w:rsid w:val="001B18C2"/>
    <w:rsid w:val="001B249C"/>
    <w:rsid w:val="001B2ABA"/>
    <w:rsid w:val="001C1468"/>
    <w:rsid w:val="001C26AA"/>
    <w:rsid w:val="001C7123"/>
    <w:rsid w:val="001C75CC"/>
    <w:rsid w:val="001D1D3A"/>
    <w:rsid w:val="001D64C0"/>
    <w:rsid w:val="001E1C19"/>
    <w:rsid w:val="001E26DE"/>
    <w:rsid w:val="001E49E3"/>
    <w:rsid w:val="001E57D1"/>
    <w:rsid w:val="001E62B9"/>
    <w:rsid w:val="001E6B2F"/>
    <w:rsid w:val="001E6EB3"/>
    <w:rsid w:val="001F01D4"/>
    <w:rsid w:val="001F464B"/>
    <w:rsid w:val="001F7DC3"/>
    <w:rsid w:val="002007A4"/>
    <w:rsid w:val="002010D0"/>
    <w:rsid w:val="00201A19"/>
    <w:rsid w:val="00204981"/>
    <w:rsid w:val="0020557E"/>
    <w:rsid w:val="00205CC8"/>
    <w:rsid w:val="00211A94"/>
    <w:rsid w:val="002125CB"/>
    <w:rsid w:val="002143FB"/>
    <w:rsid w:val="00214485"/>
    <w:rsid w:val="002151DC"/>
    <w:rsid w:val="002166C8"/>
    <w:rsid w:val="002174B9"/>
    <w:rsid w:val="00224097"/>
    <w:rsid w:val="00225B94"/>
    <w:rsid w:val="00230B93"/>
    <w:rsid w:val="002310A7"/>
    <w:rsid w:val="0023216F"/>
    <w:rsid w:val="002379CF"/>
    <w:rsid w:val="0024027A"/>
    <w:rsid w:val="0025364A"/>
    <w:rsid w:val="002541EC"/>
    <w:rsid w:val="0025457F"/>
    <w:rsid w:val="002568C4"/>
    <w:rsid w:val="00257C63"/>
    <w:rsid w:val="00260BF3"/>
    <w:rsid w:val="0026181C"/>
    <w:rsid w:val="00261EC0"/>
    <w:rsid w:val="00262DCE"/>
    <w:rsid w:val="00264CD6"/>
    <w:rsid w:val="00267E72"/>
    <w:rsid w:val="002704B4"/>
    <w:rsid w:val="00270A2D"/>
    <w:rsid w:val="00271192"/>
    <w:rsid w:val="002733FE"/>
    <w:rsid w:val="002744CD"/>
    <w:rsid w:val="00274B13"/>
    <w:rsid w:val="00276435"/>
    <w:rsid w:val="002764DE"/>
    <w:rsid w:val="0027704C"/>
    <w:rsid w:val="00277D44"/>
    <w:rsid w:val="00277EA5"/>
    <w:rsid w:val="00280154"/>
    <w:rsid w:val="00280350"/>
    <w:rsid w:val="002818A7"/>
    <w:rsid w:val="00281FAA"/>
    <w:rsid w:val="00283AD2"/>
    <w:rsid w:val="00285D08"/>
    <w:rsid w:val="00287936"/>
    <w:rsid w:val="00291060"/>
    <w:rsid w:val="00293783"/>
    <w:rsid w:val="002946F2"/>
    <w:rsid w:val="00295EEE"/>
    <w:rsid w:val="00297947"/>
    <w:rsid w:val="002A2AB3"/>
    <w:rsid w:val="002A6515"/>
    <w:rsid w:val="002A6BA7"/>
    <w:rsid w:val="002B0471"/>
    <w:rsid w:val="002B1E8C"/>
    <w:rsid w:val="002B2356"/>
    <w:rsid w:val="002B55CD"/>
    <w:rsid w:val="002B7861"/>
    <w:rsid w:val="002B7F5C"/>
    <w:rsid w:val="002C120E"/>
    <w:rsid w:val="002C3B72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E5D00"/>
    <w:rsid w:val="002F00FC"/>
    <w:rsid w:val="002F08C1"/>
    <w:rsid w:val="002F0C41"/>
    <w:rsid w:val="002F30A6"/>
    <w:rsid w:val="002F4DAA"/>
    <w:rsid w:val="002F7DF1"/>
    <w:rsid w:val="00301976"/>
    <w:rsid w:val="00302227"/>
    <w:rsid w:val="003044A9"/>
    <w:rsid w:val="003108C4"/>
    <w:rsid w:val="00312446"/>
    <w:rsid w:val="0031308F"/>
    <w:rsid w:val="0031478A"/>
    <w:rsid w:val="00316A03"/>
    <w:rsid w:val="00322FB3"/>
    <w:rsid w:val="00326432"/>
    <w:rsid w:val="00326FA1"/>
    <w:rsid w:val="003350C1"/>
    <w:rsid w:val="00335C84"/>
    <w:rsid w:val="0033683D"/>
    <w:rsid w:val="00336FAD"/>
    <w:rsid w:val="003375F5"/>
    <w:rsid w:val="00341324"/>
    <w:rsid w:val="00350C3E"/>
    <w:rsid w:val="00352AAE"/>
    <w:rsid w:val="00355364"/>
    <w:rsid w:val="00355B07"/>
    <w:rsid w:val="0035678A"/>
    <w:rsid w:val="00356D61"/>
    <w:rsid w:val="0035746F"/>
    <w:rsid w:val="00362685"/>
    <w:rsid w:val="00362B73"/>
    <w:rsid w:val="00363612"/>
    <w:rsid w:val="00365625"/>
    <w:rsid w:val="00367585"/>
    <w:rsid w:val="00371716"/>
    <w:rsid w:val="00372A30"/>
    <w:rsid w:val="003775E6"/>
    <w:rsid w:val="00377655"/>
    <w:rsid w:val="00377B5B"/>
    <w:rsid w:val="00380D44"/>
    <w:rsid w:val="00383D04"/>
    <w:rsid w:val="003842F0"/>
    <w:rsid w:val="0038430D"/>
    <w:rsid w:val="003859D7"/>
    <w:rsid w:val="003905BD"/>
    <w:rsid w:val="00391962"/>
    <w:rsid w:val="0039383D"/>
    <w:rsid w:val="00394851"/>
    <w:rsid w:val="00395023"/>
    <w:rsid w:val="003A0F19"/>
    <w:rsid w:val="003A12A0"/>
    <w:rsid w:val="003A2B26"/>
    <w:rsid w:val="003A541B"/>
    <w:rsid w:val="003A73E6"/>
    <w:rsid w:val="003B0ED1"/>
    <w:rsid w:val="003B1370"/>
    <w:rsid w:val="003B14E1"/>
    <w:rsid w:val="003B33CB"/>
    <w:rsid w:val="003B3683"/>
    <w:rsid w:val="003B68C0"/>
    <w:rsid w:val="003B73D0"/>
    <w:rsid w:val="003B7738"/>
    <w:rsid w:val="003B7C76"/>
    <w:rsid w:val="003C2125"/>
    <w:rsid w:val="003C6BDD"/>
    <w:rsid w:val="003D2225"/>
    <w:rsid w:val="003D4D80"/>
    <w:rsid w:val="003D6E35"/>
    <w:rsid w:val="003E01B1"/>
    <w:rsid w:val="003E133B"/>
    <w:rsid w:val="003E195A"/>
    <w:rsid w:val="003E1D37"/>
    <w:rsid w:val="003E445C"/>
    <w:rsid w:val="003E529A"/>
    <w:rsid w:val="003E5E95"/>
    <w:rsid w:val="003E6A3C"/>
    <w:rsid w:val="003F701D"/>
    <w:rsid w:val="003F707D"/>
    <w:rsid w:val="003F738E"/>
    <w:rsid w:val="003F78B0"/>
    <w:rsid w:val="003F7BE7"/>
    <w:rsid w:val="00404D05"/>
    <w:rsid w:val="004052B2"/>
    <w:rsid w:val="004057BD"/>
    <w:rsid w:val="00406338"/>
    <w:rsid w:val="00407D5A"/>
    <w:rsid w:val="00410CF5"/>
    <w:rsid w:val="00412937"/>
    <w:rsid w:val="00412EEB"/>
    <w:rsid w:val="00413B80"/>
    <w:rsid w:val="004203D7"/>
    <w:rsid w:val="00420737"/>
    <w:rsid w:val="00420F6B"/>
    <w:rsid w:val="0042139F"/>
    <w:rsid w:val="00421ED9"/>
    <w:rsid w:val="004223C2"/>
    <w:rsid w:val="0042355F"/>
    <w:rsid w:val="00425E4F"/>
    <w:rsid w:val="00426857"/>
    <w:rsid w:val="004304B4"/>
    <w:rsid w:val="0043130D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E72"/>
    <w:rsid w:val="00457965"/>
    <w:rsid w:val="00457DFA"/>
    <w:rsid w:val="004603A2"/>
    <w:rsid w:val="004608C6"/>
    <w:rsid w:val="00462C39"/>
    <w:rsid w:val="004640FF"/>
    <w:rsid w:val="00464747"/>
    <w:rsid w:val="00464D81"/>
    <w:rsid w:val="00466620"/>
    <w:rsid w:val="00466A6A"/>
    <w:rsid w:val="00467F84"/>
    <w:rsid w:val="00475886"/>
    <w:rsid w:val="004769DA"/>
    <w:rsid w:val="00476A87"/>
    <w:rsid w:val="004778A5"/>
    <w:rsid w:val="00480274"/>
    <w:rsid w:val="004818F1"/>
    <w:rsid w:val="00485823"/>
    <w:rsid w:val="004858EB"/>
    <w:rsid w:val="00486363"/>
    <w:rsid w:val="004910F5"/>
    <w:rsid w:val="004949EA"/>
    <w:rsid w:val="00497850"/>
    <w:rsid w:val="004A4F00"/>
    <w:rsid w:val="004A4F7B"/>
    <w:rsid w:val="004A7E05"/>
    <w:rsid w:val="004A7F4C"/>
    <w:rsid w:val="004B140B"/>
    <w:rsid w:val="004B1648"/>
    <w:rsid w:val="004B202C"/>
    <w:rsid w:val="004B4D1D"/>
    <w:rsid w:val="004C0011"/>
    <w:rsid w:val="004C1316"/>
    <w:rsid w:val="004C309E"/>
    <w:rsid w:val="004C3E1B"/>
    <w:rsid w:val="004C5328"/>
    <w:rsid w:val="004C7D1B"/>
    <w:rsid w:val="004C7FF3"/>
    <w:rsid w:val="004D7FAB"/>
    <w:rsid w:val="004E112B"/>
    <w:rsid w:val="004E231D"/>
    <w:rsid w:val="004E3DE8"/>
    <w:rsid w:val="004E5FFB"/>
    <w:rsid w:val="004E65BE"/>
    <w:rsid w:val="004E6AF2"/>
    <w:rsid w:val="004F10EF"/>
    <w:rsid w:val="004F15E6"/>
    <w:rsid w:val="004F5605"/>
    <w:rsid w:val="004F5ABD"/>
    <w:rsid w:val="004F6B31"/>
    <w:rsid w:val="00502F09"/>
    <w:rsid w:val="0050471A"/>
    <w:rsid w:val="00505D4F"/>
    <w:rsid w:val="00505D74"/>
    <w:rsid w:val="00505E7E"/>
    <w:rsid w:val="00506209"/>
    <w:rsid w:val="00510973"/>
    <w:rsid w:val="005119A0"/>
    <w:rsid w:val="00516A3B"/>
    <w:rsid w:val="005217D6"/>
    <w:rsid w:val="00522091"/>
    <w:rsid w:val="00525D9A"/>
    <w:rsid w:val="00526EC7"/>
    <w:rsid w:val="00532D8D"/>
    <w:rsid w:val="00533D26"/>
    <w:rsid w:val="00535382"/>
    <w:rsid w:val="00535F31"/>
    <w:rsid w:val="005364B1"/>
    <w:rsid w:val="00543372"/>
    <w:rsid w:val="00543770"/>
    <w:rsid w:val="00547924"/>
    <w:rsid w:val="00553BA9"/>
    <w:rsid w:val="00560405"/>
    <w:rsid w:val="00561EFD"/>
    <w:rsid w:val="0056301E"/>
    <w:rsid w:val="005705A8"/>
    <w:rsid w:val="00572C95"/>
    <w:rsid w:val="00575637"/>
    <w:rsid w:val="0057658E"/>
    <w:rsid w:val="0058028F"/>
    <w:rsid w:val="0058329A"/>
    <w:rsid w:val="0058355D"/>
    <w:rsid w:val="00583DE4"/>
    <w:rsid w:val="00585517"/>
    <w:rsid w:val="00585FE3"/>
    <w:rsid w:val="005927C4"/>
    <w:rsid w:val="0059495B"/>
    <w:rsid w:val="00596643"/>
    <w:rsid w:val="005A3F85"/>
    <w:rsid w:val="005A6C19"/>
    <w:rsid w:val="005B08B8"/>
    <w:rsid w:val="005B13CA"/>
    <w:rsid w:val="005B2823"/>
    <w:rsid w:val="005B2E5C"/>
    <w:rsid w:val="005C147F"/>
    <w:rsid w:val="005C3AFE"/>
    <w:rsid w:val="005D25D9"/>
    <w:rsid w:val="005D4226"/>
    <w:rsid w:val="005D5236"/>
    <w:rsid w:val="005D7DEA"/>
    <w:rsid w:val="005E26E7"/>
    <w:rsid w:val="005E53DD"/>
    <w:rsid w:val="005E6680"/>
    <w:rsid w:val="005F0BAA"/>
    <w:rsid w:val="005F198D"/>
    <w:rsid w:val="005F3F44"/>
    <w:rsid w:val="005F40D6"/>
    <w:rsid w:val="0060104C"/>
    <w:rsid w:val="0060185E"/>
    <w:rsid w:val="00602354"/>
    <w:rsid w:val="0060478C"/>
    <w:rsid w:val="00605649"/>
    <w:rsid w:val="006079E8"/>
    <w:rsid w:val="006127C6"/>
    <w:rsid w:val="00614A6A"/>
    <w:rsid w:val="0061606E"/>
    <w:rsid w:val="006168C7"/>
    <w:rsid w:val="00617653"/>
    <w:rsid w:val="00623212"/>
    <w:rsid w:val="006253BA"/>
    <w:rsid w:val="00626891"/>
    <w:rsid w:val="006270F6"/>
    <w:rsid w:val="00627953"/>
    <w:rsid w:val="006337CB"/>
    <w:rsid w:val="00637454"/>
    <w:rsid w:val="0064540A"/>
    <w:rsid w:val="00645B9B"/>
    <w:rsid w:val="00646071"/>
    <w:rsid w:val="006475EA"/>
    <w:rsid w:val="006478E2"/>
    <w:rsid w:val="0065095B"/>
    <w:rsid w:val="0065527E"/>
    <w:rsid w:val="00655BAC"/>
    <w:rsid w:val="00661275"/>
    <w:rsid w:val="0066335B"/>
    <w:rsid w:val="00665835"/>
    <w:rsid w:val="00665BB6"/>
    <w:rsid w:val="006668C5"/>
    <w:rsid w:val="00666F1A"/>
    <w:rsid w:val="006715C7"/>
    <w:rsid w:val="00672CBB"/>
    <w:rsid w:val="00673694"/>
    <w:rsid w:val="00673F45"/>
    <w:rsid w:val="00674026"/>
    <w:rsid w:val="00676716"/>
    <w:rsid w:val="00676C13"/>
    <w:rsid w:val="00680B5F"/>
    <w:rsid w:val="00685D98"/>
    <w:rsid w:val="00686405"/>
    <w:rsid w:val="00687566"/>
    <w:rsid w:val="006903B3"/>
    <w:rsid w:val="006904BA"/>
    <w:rsid w:val="00692645"/>
    <w:rsid w:val="00693BF2"/>
    <w:rsid w:val="006948DC"/>
    <w:rsid w:val="00695363"/>
    <w:rsid w:val="006956F8"/>
    <w:rsid w:val="00695CA4"/>
    <w:rsid w:val="00695D67"/>
    <w:rsid w:val="00697C09"/>
    <w:rsid w:val="006A06E1"/>
    <w:rsid w:val="006A0EA9"/>
    <w:rsid w:val="006A1935"/>
    <w:rsid w:val="006A28C0"/>
    <w:rsid w:val="006A4C9A"/>
    <w:rsid w:val="006A70BB"/>
    <w:rsid w:val="006A7207"/>
    <w:rsid w:val="006A7259"/>
    <w:rsid w:val="006A7909"/>
    <w:rsid w:val="006B22C8"/>
    <w:rsid w:val="006B4EAE"/>
    <w:rsid w:val="006B7C90"/>
    <w:rsid w:val="006C1282"/>
    <w:rsid w:val="006C1B7F"/>
    <w:rsid w:val="006C2242"/>
    <w:rsid w:val="006C2D73"/>
    <w:rsid w:val="006C41D0"/>
    <w:rsid w:val="006C4CA5"/>
    <w:rsid w:val="006D0434"/>
    <w:rsid w:val="006D561C"/>
    <w:rsid w:val="006D7AF2"/>
    <w:rsid w:val="006E02D0"/>
    <w:rsid w:val="006E584A"/>
    <w:rsid w:val="006E75D0"/>
    <w:rsid w:val="006E7765"/>
    <w:rsid w:val="006F6A4E"/>
    <w:rsid w:val="00701E46"/>
    <w:rsid w:val="00702312"/>
    <w:rsid w:val="00704282"/>
    <w:rsid w:val="007050FF"/>
    <w:rsid w:val="0070514A"/>
    <w:rsid w:val="00706668"/>
    <w:rsid w:val="00706A03"/>
    <w:rsid w:val="00707E43"/>
    <w:rsid w:val="00711395"/>
    <w:rsid w:val="00711B90"/>
    <w:rsid w:val="0071270A"/>
    <w:rsid w:val="00714F2A"/>
    <w:rsid w:val="007156CD"/>
    <w:rsid w:val="007170BE"/>
    <w:rsid w:val="007227E7"/>
    <w:rsid w:val="00723FC2"/>
    <w:rsid w:val="00724805"/>
    <w:rsid w:val="00730260"/>
    <w:rsid w:val="0073410E"/>
    <w:rsid w:val="00736370"/>
    <w:rsid w:val="00737E0E"/>
    <w:rsid w:val="00741885"/>
    <w:rsid w:val="00745920"/>
    <w:rsid w:val="00745BFB"/>
    <w:rsid w:val="00746AD0"/>
    <w:rsid w:val="0075010D"/>
    <w:rsid w:val="007511AE"/>
    <w:rsid w:val="00754D1A"/>
    <w:rsid w:val="00755F07"/>
    <w:rsid w:val="00757F7B"/>
    <w:rsid w:val="00762F22"/>
    <w:rsid w:val="00773A80"/>
    <w:rsid w:val="00780597"/>
    <w:rsid w:val="00780EAF"/>
    <w:rsid w:val="00783040"/>
    <w:rsid w:val="0078307E"/>
    <w:rsid w:val="0078449C"/>
    <w:rsid w:val="00784FE5"/>
    <w:rsid w:val="00787D4D"/>
    <w:rsid w:val="00790753"/>
    <w:rsid w:val="007A45DC"/>
    <w:rsid w:val="007A599F"/>
    <w:rsid w:val="007B1911"/>
    <w:rsid w:val="007B2362"/>
    <w:rsid w:val="007B2AB9"/>
    <w:rsid w:val="007B2E99"/>
    <w:rsid w:val="007B45DF"/>
    <w:rsid w:val="007B5950"/>
    <w:rsid w:val="007B6AE6"/>
    <w:rsid w:val="007C534A"/>
    <w:rsid w:val="007D1E3D"/>
    <w:rsid w:val="007D1F18"/>
    <w:rsid w:val="007D34EB"/>
    <w:rsid w:val="007D6065"/>
    <w:rsid w:val="007D6DB1"/>
    <w:rsid w:val="007D72D7"/>
    <w:rsid w:val="007E0CCC"/>
    <w:rsid w:val="007E1C2A"/>
    <w:rsid w:val="007F088B"/>
    <w:rsid w:val="007F1463"/>
    <w:rsid w:val="007F1FBA"/>
    <w:rsid w:val="007F2048"/>
    <w:rsid w:val="007F4D05"/>
    <w:rsid w:val="007F53BA"/>
    <w:rsid w:val="007F623F"/>
    <w:rsid w:val="007F66F8"/>
    <w:rsid w:val="00802EA0"/>
    <w:rsid w:val="00803180"/>
    <w:rsid w:val="00803916"/>
    <w:rsid w:val="00804CDC"/>
    <w:rsid w:val="00807298"/>
    <w:rsid w:val="00807A6D"/>
    <w:rsid w:val="00812368"/>
    <w:rsid w:val="008133A6"/>
    <w:rsid w:val="008137F3"/>
    <w:rsid w:val="008141ED"/>
    <w:rsid w:val="00814F5D"/>
    <w:rsid w:val="008157F4"/>
    <w:rsid w:val="00815981"/>
    <w:rsid w:val="0082132F"/>
    <w:rsid w:val="00821401"/>
    <w:rsid w:val="008234BD"/>
    <w:rsid w:val="008304D9"/>
    <w:rsid w:val="00830B86"/>
    <w:rsid w:val="00831607"/>
    <w:rsid w:val="00832B1A"/>
    <w:rsid w:val="00833935"/>
    <w:rsid w:val="00834C5A"/>
    <w:rsid w:val="00835715"/>
    <w:rsid w:val="008400BC"/>
    <w:rsid w:val="00840A47"/>
    <w:rsid w:val="008417DB"/>
    <w:rsid w:val="00842132"/>
    <w:rsid w:val="00842A89"/>
    <w:rsid w:val="0084483B"/>
    <w:rsid w:val="00847194"/>
    <w:rsid w:val="0085000F"/>
    <w:rsid w:val="00850FB8"/>
    <w:rsid w:val="008576D6"/>
    <w:rsid w:val="0085785F"/>
    <w:rsid w:val="008602E6"/>
    <w:rsid w:val="00861249"/>
    <w:rsid w:val="0086181B"/>
    <w:rsid w:val="00862F79"/>
    <w:rsid w:val="00863E4D"/>
    <w:rsid w:val="0086424A"/>
    <w:rsid w:val="00870270"/>
    <w:rsid w:val="00872C84"/>
    <w:rsid w:val="0087625C"/>
    <w:rsid w:val="00876D98"/>
    <w:rsid w:val="008850F8"/>
    <w:rsid w:val="00885916"/>
    <w:rsid w:val="008859FD"/>
    <w:rsid w:val="00892109"/>
    <w:rsid w:val="008967C6"/>
    <w:rsid w:val="0089724D"/>
    <w:rsid w:val="008A5F05"/>
    <w:rsid w:val="008B255D"/>
    <w:rsid w:val="008B3DDA"/>
    <w:rsid w:val="008B6548"/>
    <w:rsid w:val="008B6782"/>
    <w:rsid w:val="008C0906"/>
    <w:rsid w:val="008C10C4"/>
    <w:rsid w:val="008C1CFA"/>
    <w:rsid w:val="008C2057"/>
    <w:rsid w:val="008C4419"/>
    <w:rsid w:val="008C50A2"/>
    <w:rsid w:val="008C57DB"/>
    <w:rsid w:val="008D0607"/>
    <w:rsid w:val="008D0F17"/>
    <w:rsid w:val="008D354A"/>
    <w:rsid w:val="008D6231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31B1"/>
    <w:rsid w:val="00903448"/>
    <w:rsid w:val="00905FB5"/>
    <w:rsid w:val="0091083B"/>
    <w:rsid w:val="00910D8C"/>
    <w:rsid w:val="00910E37"/>
    <w:rsid w:val="00913D09"/>
    <w:rsid w:val="00914B0F"/>
    <w:rsid w:val="00921E6A"/>
    <w:rsid w:val="00922333"/>
    <w:rsid w:val="00925D0B"/>
    <w:rsid w:val="00931ABB"/>
    <w:rsid w:val="009328BD"/>
    <w:rsid w:val="009373AC"/>
    <w:rsid w:val="00941645"/>
    <w:rsid w:val="00941C6C"/>
    <w:rsid w:val="00942FBF"/>
    <w:rsid w:val="00943BFC"/>
    <w:rsid w:val="00944510"/>
    <w:rsid w:val="00944CD1"/>
    <w:rsid w:val="0094548F"/>
    <w:rsid w:val="0094602C"/>
    <w:rsid w:val="0094607D"/>
    <w:rsid w:val="00946448"/>
    <w:rsid w:val="00950901"/>
    <w:rsid w:val="00953B7F"/>
    <w:rsid w:val="00955E81"/>
    <w:rsid w:val="00957148"/>
    <w:rsid w:val="00963280"/>
    <w:rsid w:val="00963822"/>
    <w:rsid w:val="00963FFA"/>
    <w:rsid w:val="00965A1F"/>
    <w:rsid w:val="009662FD"/>
    <w:rsid w:val="009717F2"/>
    <w:rsid w:val="0097191C"/>
    <w:rsid w:val="00972B4C"/>
    <w:rsid w:val="009737F1"/>
    <w:rsid w:val="0097409D"/>
    <w:rsid w:val="00976824"/>
    <w:rsid w:val="00977BB2"/>
    <w:rsid w:val="00981FE2"/>
    <w:rsid w:val="009850B3"/>
    <w:rsid w:val="00985C7B"/>
    <w:rsid w:val="00985CBC"/>
    <w:rsid w:val="00986207"/>
    <w:rsid w:val="00995C39"/>
    <w:rsid w:val="00997B21"/>
    <w:rsid w:val="009A048E"/>
    <w:rsid w:val="009A23FE"/>
    <w:rsid w:val="009A5DEA"/>
    <w:rsid w:val="009A7410"/>
    <w:rsid w:val="009A7FD4"/>
    <w:rsid w:val="009B06B7"/>
    <w:rsid w:val="009B34BA"/>
    <w:rsid w:val="009B39CB"/>
    <w:rsid w:val="009B3A39"/>
    <w:rsid w:val="009B42E0"/>
    <w:rsid w:val="009B52CC"/>
    <w:rsid w:val="009B6E27"/>
    <w:rsid w:val="009C1DDF"/>
    <w:rsid w:val="009C65EB"/>
    <w:rsid w:val="009C724F"/>
    <w:rsid w:val="009C783F"/>
    <w:rsid w:val="009D04D5"/>
    <w:rsid w:val="009D67EB"/>
    <w:rsid w:val="009E4F51"/>
    <w:rsid w:val="009E5B16"/>
    <w:rsid w:val="009F4D96"/>
    <w:rsid w:val="009F5919"/>
    <w:rsid w:val="009F7074"/>
    <w:rsid w:val="009F7AD3"/>
    <w:rsid w:val="00A01087"/>
    <w:rsid w:val="00A05460"/>
    <w:rsid w:val="00A05476"/>
    <w:rsid w:val="00A05ADA"/>
    <w:rsid w:val="00A07DAB"/>
    <w:rsid w:val="00A10723"/>
    <w:rsid w:val="00A13634"/>
    <w:rsid w:val="00A22D90"/>
    <w:rsid w:val="00A31449"/>
    <w:rsid w:val="00A31D52"/>
    <w:rsid w:val="00A32209"/>
    <w:rsid w:val="00A32EF6"/>
    <w:rsid w:val="00A32F0B"/>
    <w:rsid w:val="00A34D8F"/>
    <w:rsid w:val="00A37544"/>
    <w:rsid w:val="00A40B2F"/>
    <w:rsid w:val="00A4588F"/>
    <w:rsid w:val="00A45BB6"/>
    <w:rsid w:val="00A53BFC"/>
    <w:rsid w:val="00A57CD7"/>
    <w:rsid w:val="00A60569"/>
    <w:rsid w:val="00A6162A"/>
    <w:rsid w:val="00A6187A"/>
    <w:rsid w:val="00A630FA"/>
    <w:rsid w:val="00A65BE1"/>
    <w:rsid w:val="00A66094"/>
    <w:rsid w:val="00A6688E"/>
    <w:rsid w:val="00A671E4"/>
    <w:rsid w:val="00A705AB"/>
    <w:rsid w:val="00A71C2C"/>
    <w:rsid w:val="00A74CA6"/>
    <w:rsid w:val="00A7664E"/>
    <w:rsid w:val="00A77283"/>
    <w:rsid w:val="00A77715"/>
    <w:rsid w:val="00A77949"/>
    <w:rsid w:val="00A77A33"/>
    <w:rsid w:val="00A92AFE"/>
    <w:rsid w:val="00A937AD"/>
    <w:rsid w:val="00A97200"/>
    <w:rsid w:val="00A976E7"/>
    <w:rsid w:val="00AA0F54"/>
    <w:rsid w:val="00AB1DF2"/>
    <w:rsid w:val="00AB2B47"/>
    <w:rsid w:val="00AB304F"/>
    <w:rsid w:val="00AC1C58"/>
    <w:rsid w:val="00AC1C59"/>
    <w:rsid w:val="00AC480B"/>
    <w:rsid w:val="00AC4818"/>
    <w:rsid w:val="00AC7454"/>
    <w:rsid w:val="00AC78B8"/>
    <w:rsid w:val="00AC7F9F"/>
    <w:rsid w:val="00AD3885"/>
    <w:rsid w:val="00AD4AE4"/>
    <w:rsid w:val="00AE7D55"/>
    <w:rsid w:val="00AE7E0A"/>
    <w:rsid w:val="00AF1E40"/>
    <w:rsid w:val="00AF26C2"/>
    <w:rsid w:val="00AF46DD"/>
    <w:rsid w:val="00AF55F7"/>
    <w:rsid w:val="00AF5C98"/>
    <w:rsid w:val="00B004C7"/>
    <w:rsid w:val="00B00874"/>
    <w:rsid w:val="00B010E5"/>
    <w:rsid w:val="00B036F2"/>
    <w:rsid w:val="00B06F7F"/>
    <w:rsid w:val="00B10239"/>
    <w:rsid w:val="00B13A99"/>
    <w:rsid w:val="00B239C5"/>
    <w:rsid w:val="00B271D2"/>
    <w:rsid w:val="00B30D51"/>
    <w:rsid w:val="00B31DCC"/>
    <w:rsid w:val="00B34F8B"/>
    <w:rsid w:val="00B417B6"/>
    <w:rsid w:val="00B419E9"/>
    <w:rsid w:val="00B43034"/>
    <w:rsid w:val="00B46E26"/>
    <w:rsid w:val="00B47375"/>
    <w:rsid w:val="00B47A19"/>
    <w:rsid w:val="00B47B42"/>
    <w:rsid w:val="00B527E3"/>
    <w:rsid w:val="00B53BE5"/>
    <w:rsid w:val="00B559B5"/>
    <w:rsid w:val="00B6289A"/>
    <w:rsid w:val="00B634BB"/>
    <w:rsid w:val="00B677C2"/>
    <w:rsid w:val="00B70171"/>
    <w:rsid w:val="00B7290D"/>
    <w:rsid w:val="00B75F2F"/>
    <w:rsid w:val="00B76953"/>
    <w:rsid w:val="00B77404"/>
    <w:rsid w:val="00B80233"/>
    <w:rsid w:val="00B81564"/>
    <w:rsid w:val="00B8211D"/>
    <w:rsid w:val="00B844E7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B2785"/>
    <w:rsid w:val="00BB4DF9"/>
    <w:rsid w:val="00BB5985"/>
    <w:rsid w:val="00BB7B3F"/>
    <w:rsid w:val="00BB7ED4"/>
    <w:rsid w:val="00BC038D"/>
    <w:rsid w:val="00BC15BD"/>
    <w:rsid w:val="00BC40D6"/>
    <w:rsid w:val="00BC44EE"/>
    <w:rsid w:val="00BC4F9E"/>
    <w:rsid w:val="00BC5916"/>
    <w:rsid w:val="00BC5AE1"/>
    <w:rsid w:val="00BC684F"/>
    <w:rsid w:val="00BC737C"/>
    <w:rsid w:val="00BD0350"/>
    <w:rsid w:val="00BD06D1"/>
    <w:rsid w:val="00BD08E4"/>
    <w:rsid w:val="00BD1549"/>
    <w:rsid w:val="00BD22A1"/>
    <w:rsid w:val="00BD4A15"/>
    <w:rsid w:val="00BD6825"/>
    <w:rsid w:val="00BD75D0"/>
    <w:rsid w:val="00BE1E82"/>
    <w:rsid w:val="00BE6D7C"/>
    <w:rsid w:val="00BF260A"/>
    <w:rsid w:val="00BF2830"/>
    <w:rsid w:val="00BF5D48"/>
    <w:rsid w:val="00C008BF"/>
    <w:rsid w:val="00C024D4"/>
    <w:rsid w:val="00C0398A"/>
    <w:rsid w:val="00C05B64"/>
    <w:rsid w:val="00C104C7"/>
    <w:rsid w:val="00C12841"/>
    <w:rsid w:val="00C15881"/>
    <w:rsid w:val="00C17633"/>
    <w:rsid w:val="00C20096"/>
    <w:rsid w:val="00C204A9"/>
    <w:rsid w:val="00C2350E"/>
    <w:rsid w:val="00C2464E"/>
    <w:rsid w:val="00C25D62"/>
    <w:rsid w:val="00C26D64"/>
    <w:rsid w:val="00C27046"/>
    <w:rsid w:val="00C31653"/>
    <w:rsid w:val="00C34977"/>
    <w:rsid w:val="00C3724A"/>
    <w:rsid w:val="00C40C8F"/>
    <w:rsid w:val="00C430DD"/>
    <w:rsid w:val="00C4391D"/>
    <w:rsid w:val="00C442E2"/>
    <w:rsid w:val="00C4437E"/>
    <w:rsid w:val="00C47A30"/>
    <w:rsid w:val="00C5322D"/>
    <w:rsid w:val="00C549AC"/>
    <w:rsid w:val="00C5548F"/>
    <w:rsid w:val="00C60092"/>
    <w:rsid w:val="00C603AE"/>
    <w:rsid w:val="00C61F5E"/>
    <w:rsid w:val="00C62243"/>
    <w:rsid w:val="00C6569E"/>
    <w:rsid w:val="00C67E19"/>
    <w:rsid w:val="00C67FE5"/>
    <w:rsid w:val="00C7476C"/>
    <w:rsid w:val="00C77E70"/>
    <w:rsid w:val="00C8502D"/>
    <w:rsid w:val="00C877B5"/>
    <w:rsid w:val="00C91055"/>
    <w:rsid w:val="00C969D7"/>
    <w:rsid w:val="00CA431E"/>
    <w:rsid w:val="00CA48E4"/>
    <w:rsid w:val="00CB0C37"/>
    <w:rsid w:val="00CB1783"/>
    <w:rsid w:val="00CB1BE9"/>
    <w:rsid w:val="00CB2601"/>
    <w:rsid w:val="00CB6661"/>
    <w:rsid w:val="00CC035C"/>
    <w:rsid w:val="00CC036A"/>
    <w:rsid w:val="00CC092F"/>
    <w:rsid w:val="00CC0FE5"/>
    <w:rsid w:val="00CC27CA"/>
    <w:rsid w:val="00CC2FAD"/>
    <w:rsid w:val="00CC5DCA"/>
    <w:rsid w:val="00CC7267"/>
    <w:rsid w:val="00CD14C5"/>
    <w:rsid w:val="00CD3BE4"/>
    <w:rsid w:val="00CD4F71"/>
    <w:rsid w:val="00CD5E70"/>
    <w:rsid w:val="00CE2A5B"/>
    <w:rsid w:val="00CE4849"/>
    <w:rsid w:val="00CE5D52"/>
    <w:rsid w:val="00CF1A96"/>
    <w:rsid w:val="00CF1EFD"/>
    <w:rsid w:val="00CF344D"/>
    <w:rsid w:val="00CF3904"/>
    <w:rsid w:val="00CF6B68"/>
    <w:rsid w:val="00CF7B61"/>
    <w:rsid w:val="00D00079"/>
    <w:rsid w:val="00D05E50"/>
    <w:rsid w:val="00D11E1F"/>
    <w:rsid w:val="00D16185"/>
    <w:rsid w:val="00D16323"/>
    <w:rsid w:val="00D164DF"/>
    <w:rsid w:val="00D16D91"/>
    <w:rsid w:val="00D16F69"/>
    <w:rsid w:val="00D222EF"/>
    <w:rsid w:val="00D24F02"/>
    <w:rsid w:val="00D25325"/>
    <w:rsid w:val="00D2532B"/>
    <w:rsid w:val="00D2557F"/>
    <w:rsid w:val="00D25AAE"/>
    <w:rsid w:val="00D305B9"/>
    <w:rsid w:val="00D3080D"/>
    <w:rsid w:val="00D31B1E"/>
    <w:rsid w:val="00D33CC6"/>
    <w:rsid w:val="00D34F4B"/>
    <w:rsid w:val="00D406EB"/>
    <w:rsid w:val="00D414D2"/>
    <w:rsid w:val="00D42F12"/>
    <w:rsid w:val="00D46438"/>
    <w:rsid w:val="00D52064"/>
    <w:rsid w:val="00D536B9"/>
    <w:rsid w:val="00D54BAB"/>
    <w:rsid w:val="00D56608"/>
    <w:rsid w:val="00D57C0A"/>
    <w:rsid w:val="00D62A24"/>
    <w:rsid w:val="00D6338A"/>
    <w:rsid w:val="00D6392B"/>
    <w:rsid w:val="00D6441C"/>
    <w:rsid w:val="00D65C54"/>
    <w:rsid w:val="00D731BA"/>
    <w:rsid w:val="00D73D8C"/>
    <w:rsid w:val="00D740DB"/>
    <w:rsid w:val="00D76623"/>
    <w:rsid w:val="00D77B4F"/>
    <w:rsid w:val="00D8378B"/>
    <w:rsid w:val="00D910C0"/>
    <w:rsid w:val="00D919BE"/>
    <w:rsid w:val="00D96B3D"/>
    <w:rsid w:val="00D978C0"/>
    <w:rsid w:val="00DA21D7"/>
    <w:rsid w:val="00DA3001"/>
    <w:rsid w:val="00DA34B9"/>
    <w:rsid w:val="00DA4EB0"/>
    <w:rsid w:val="00DC1128"/>
    <w:rsid w:val="00DC30CA"/>
    <w:rsid w:val="00DC7D7A"/>
    <w:rsid w:val="00DD048F"/>
    <w:rsid w:val="00DD04A3"/>
    <w:rsid w:val="00DD2148"/>
    <w:rsid w:val="00DD2DF2"/>
    <w:rsid w:val="00DD4A71"/>
    <w:rsid w:val="00DD529B"/>
    <w:rsid w:val="00DD7202"/>
    <w:rsid w:val="00DE01D8"/>
    <w:rsid w:val="00DE2CF6"/>
    <w:rsid w:val="00DE3108"/>
    <w:rsid w:val="00DE32B3"/>
    <w:rsid w:val="00DE6813"/>
    <w:rsid w:val="00DE6C7F"/>
    <w:rsid w:val="00DF39F0"/>
    <w:rsid w:val="00DF6F64"/>
    <w:rsid w:val="00DF759B"/>
    <w:rsid w:val="00DF7CCD"/>
    <w:rsid w:val="00E0030E"/>
    <w:rsid w:val="00E006FD"/>
    <w:rsid w:val="00E00D49"/>
    <w:rsid w:val="00E00DF4"/>
    <w:rsid w:val="00E030DE"/>
    <w:rsid w:val="00E03207"/>
    <w:rsid w:val="00E049E5"/>
    <w:rsid w:val="00E0526E"/>
    <w:rsid w:val="00E069AD"/>
    <w:rsid w:val="00E06E9D"/>
    <w:rsid w:val="00E06FE9"/>
    <w:rsid w:val="00E07A96"/>
    <w:rsid w:val="00E1001B"/>
    <w:rsid w:val="00E127FB"/>
    <w:rsid w:val="00E12A46"/>
    <w:rsid w:val="00E14058"/>
    <w:rsid w:val="00E15CB5"/>
    <w:rsid w:val="00E20AB4"/>
    <w:rsid w:val="00E21B11"/>
    <w:rsid w:val="00E22731"/>
    <w:rsid w:val="00E237EF"/>
    <w:rsid w:val="00E23B17"/>
    <w:rsid w:val="00E27255"/>
    <w:rsid w:val="00E37554"/>
    <w:rsid w:val="00E41453"/>
    <w:rsid w:val="00E45010"/>
    <w:rsid w:val="00E45EBD"/>
    <w:rsid w:val="00E46182"/>
    <w:rsid w:val="00E50EBC"/>
    <w:rsid w:val="00E522F9"/>
    <w:rsid w:val="00E538F4"/>
    <w:rsid w:val="00E63D3F"/>
    <w:rsid w:val="00E72962"/>
    <w:rsid w:val="00E73EBC"/>
    <w:rsid w:val="00E740C2"/>
    <w:rsid w:val="00E814F5"/>
    <w:rsid w:val="00E8161A"/>
    <w:rsid w:val="00E834E8"/>
    <w:rsid w:val="00E86B1D"/>
    <w:rsid w:val="00E904EC"/>
    <w:rsid w:val="00E921AF"/>
    <w:rsid w:val="00E973BA"/>
    <w:rsid w:val="00E974ED"/>
    <w:rsid w:val="00EA17E8"/>
    <w:rsid w:val="00EA5989"/>
    <w:rsid w:val="00EA5CB0"/>
    <w:rsid w:val="00EA6BBB"/>
    <w:rsid w:val="00EB1481"/>
    <w:rsid w:val="00EB1721"/>
    <w:rsid w:val="00EB46F4"/>
    <w:rsid w:val="00EB4E09"/>
    <w:rsid w:val="00EB53CC"/>
    <w:rsid w:val="00EB7749"/>
    <w:rsid w:val="00EC24EE"/>
    <w:rsid w:val="00EC26B0"/>
    <w:rsid w:val="00EC2CEE"/>
    <w:rsid w:val="00EC34AB"/>
    <w:rsid w:val="00EC5BB2"/>
    <w:rsid w:val="00EC5F1C"/>
    <w:rsid w:val="00EC63CD"/>
    <w:rsid w:val="00ED16E1"/>
    <w:rsid w:val="00ED2279"/>
    <w:rsid w:val="00ED72D3"/>
    <w:rsid w:val="00ED7C81"/>
    <w:rsid w:val="00EE32E7"/>
    <w:rsid w:val="00EE5834"/>
    <w:rsid w:val="00EF0D47"/>
    <w:rsid w:val="00EF1651"/>
    <w:rsid w:val="00EF3077"/>
    <w:rsid w:val="00EF4E4A"/>
    <w:rsid w:val="00EF71E2"/>
    <w:rsid w:val="00F00704"/>
    <w:rsid w:val="00F02EC8"/>
    <w:rsid w:val="00F04908"/>
    <w:rsid w:val="00F064E2"/>
    <w:rsid w:val="00F06D62"/>
    <w:rsid w:val="00F07136"/>
    <w:rsid w:val="00F07E8A"/>
    <w:rsid w:val="00F112D3"/>
    <w:rsid w:val="00F114D9"/>
    <w:rsid w:val="00F11684"/>
    <w:rsid w:val="00F12073"/>
    <w:rsid w:val="00F12385"/>
    <w:rsid w:val="00F13D51"/>
    <w:rsid w:val="00F20EF3"/>
    <w:rsid w:val="00F25A04"/>
    <w:rsid w:val="00F3363C"/>
    <w:rsid w:val="00F33F8B"/>
    <w:rsid w:val="00F36016"/>
    <w:rsid w:val="00F3705B"/>
    <w:rsid w:val="00F37BD0"/>
    <w:rsid w:val="00F41E9D"/>
    <w:rsid w:val="00F42E7D"/>
    <w:rsid w:val="00F43A76"/>
    <w:rsid w:val="00F4419F"/>
    <w:rsid w:val="00F45390"/>
    <w:rsid w:val="00F4593F"/>
    <w:rsid w:val="00F47E43"/>
    <w:rsid w:val="00F51A3E"/>
    <w:rsid w:val="00F51F83"/>
    <w:rsid w:val="00F5262C"/>
    <w:rsid w:val="00F527A6"/>
    <w:rsid w:val="00F54975"/>
    <w:rsid w:val="00F54E2D"/>
    <w:rsid w:val="00F55274"/>
    <w:rsid w:val="00F57121"/>
    <w:rsid w:val="00F6246D"/>
    <w:rsid w:val="00F628DF"/>
    <w:rsid w:val="00F6425D"/>
    <w:rsid w:val="00F64CF1"/>
    <w:rsid w:val="00F7058A"/>
    <w:rsid w:val="00F803D6"/>
    <w:rsid w:val="00F80FB8"/>
    <w:rsid w:val="00F85271"/>
    <w:rsid w:val="00F85DCF"/>
    <w:rsid w:val="00F86347"/>
    <w:rsid w:val="00F86E92"/>
    <w:rsid w:val="00F92B2A"/>
    <w:rsid w:val="00F93AB7"/>
    <w:rsid w:val="00F953BD"/>
    <w:rsid w:val="00F95E6B"/>
    <w:rsid w:val="00FA153D"/>
    <w:rsid w:val="00FA155B"/>
    <w:rsid w:val="00FA20ED"/>
    <w:rsid w:val="00FA21B2"/>
    <w:rsid w:val="00FA24F5"/>
    <w:rsid w:val="00FB3D87"/>
    <w:rsid w:val="00FB6A0B"/>
    <w:rsid w:val="00FC302E"/>
    <w:rsid w:val="00FC45F8"/>
    <w:rsid w:val="00FC5299"/>
    <w:rsid w:val="00FC56C3"/>
    <w:rsid w:val="00FC606D"/>
    <w:rsid w:val="00FC7BE9"/>
    <w:rsid w:val="00FC7F23"/>
    <w:rsid w:val="00FD25D2"/>
    <w:rsid w:val="00FD3BCB"/>
    <w:rsid w:val="00FE3087"/>
    <w:rsid w:val="00FE390E"/>
    <w:rsid w:val="00FE4F93"/>
    <w:rsid w:val="00FF0D3D"/>
    <w:rsid w:val="00FF174F"/>
    <w:rsid w:val="00FF3DA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аблицы (моноширинный)"/>
    <w:basedOn w:val="a0"/>
    <w:next w:val="a0"/>
    <w:uiPriority w:val="99"/>
    <w:rsid w:val="00110D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аблицы (моноширинный)"/>
    <w:basedOn w:val="a0"/>
    <w:next w:val="a0"/>
    <w:uiPriority w:val="99"/>
    <w:rsid w:val="00110D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D382-E18F-421D-BFB2-2F19F634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CHKAL2_BUH</cp:lastModifiedBy>
  <cp:revision>5</cp:revision>
  <cp:lastPrinted>2020-09-08T04:43:00Z</cp:lastPrinted>
  <dcterms:created xsi:type="dcterms:W3CDTF">2020-09-09T00:21:00Z</dcterms:created>
  <dcterms:modified xsi:type="dcterms:W3CDTF">2020-11-03T01:56:00Z</dcterms:modified>
</cp:coreProperties>
</file>