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58E" w:rsidRDefault="009F258E" w:rsidP="009F258E">
      <w:pPr>
        <w:spacing w:line="302" w:lineRule="atLeast"/>
        <w:jc w:val="both"/>
        <w:rPr>
          <w:color w:val="000000"/>
          <w:sz w:val="28"/>
          <w:szCs w:val="28"/>
        </w:rPr>
      </w:pPr>
    </w:p>
    <w:p w:rsidR="001F1683" w:rsidRDefault="001F1683" w:rsidP="009F258E">
      <w:pPr>
        <w:spacing w:line="302" w:lineRule="atLeast"/>
        <w:jc w:val="both"/>
        <w:rPr>
          <w:color w:val="000000"/>
          <w:sz w:val="28"/>
          <w:szCs w:val="28"/>
        </w:rPr>
      </w:pPr>
    </w:p>
    <w:p w:rsidR="001F1683" w:rsidRPr="009F258E" w:rsidRDefault="001F1683" w:rsidP="001F1683">
      <w:pPr>
        <w:spacing w:line="302" w:lineRule="atLeast"/>
        <w:jc w:val="center"/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33"/>
        <w:gridCol w:w="2815"/>
        <w:gridCol w:w="3522"/>
      </w:tblGrid>
      <w:tr w:rsidR="001F1683" w:rsidRPr="001F1683" w:rsidTr="00FC306F">
        <w:trPr>
          <w:trHeight w:val="1977"/>
        </w:trPr>
        <w:tc>
          <w:tcPr>
            <w:tcW w:w="9571" w:type="dxa"/>
            <w:gridSpan w:val="3"/>
            <w:shd w:val="clear" w:color="auto" w:fill="auto"/>
            <w:vAlign w:val="bottom"/>
          </w:tcPr>
          <w:p w:rsidR="001F1683" w:rsidRPr="001F1683" w:rsidRDefault="001F1683" w:rsidP="001F1683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1F1683">
              <w:rPr>
                <w:b/>
                <w:sz w:val="26"/>
                <w:szCs w:val="26"/>
              </w:rPr>
              <w:t>АДМИНИСТРАЦИЯ</w:t>
            </w:r>
          </w:p>
          <w:p w:rsidR="001F1683" w:rsidRPr="001F1683" w:rsidRDefault="001F1683" w:rsidP="001F1683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1F1683">
              <w:rPr>
                <w:b/>
                <w:sz w:val="26"/>
                <w:szCs w:val="26"/>
              </w:rPr>
              <w:t>ЧКАЛОВСКОГО СЕЛЬСКОГО ПОСЕЛЕНИЯ</w:t>
            </w:r>
          </w:p>
          <w:p w:rsidR="001F1683" w:rsidRPr="001F1683" w:rsidRDefault="001F1683" w:rsidP="001F1683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1F1683">
              <w:rPr>
                <w:b/>
                <w:sz w:val="26"/>
                <w:szCs w:val="26"/>
              </w:rPr>
              <w:t>СПАССКОГО МУНИЦИПАЛЬНОГО РАЙОНА</w:t>
            </w:r>
          </w:p>
          <w:p w:rsidR="001F1683" w:rsidRPr="001F1683" w:rsidRDefault="001F1683" w:rsidP="001F1683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1F1683">
              <w:rPr>
                <w:b/>
                <w:sz w:val="26"/>
                <w:szCs w:val="26"/>
              </w:rPr>
              <w:t>ПРИМОРСКОГО КРАЯ</w:t>
            </w:r>
          </w:p>
          <w:p w:rsidR="001F1683" w:rsidRPr="001F1683" w:rsidRDefault="001F1683" w:rsidP="001F1683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1F1683" w:rsidRPr="001F1683" w:rsidTr="00FC306F">
        <w:trPr>
          <w:trHeight w:val="425"/>
        </w:trPr>
        <w:tc>
          <w:tcPr>
            <w:tcW w:w="9571" w:type="dxa"/>
            <w:gridSpan w:val="3"/>
            <w:shd w:val="clear" w:color="auto" w:fill="auto"/>
          </w:tcPr>
          <w:p w:rsidR="001F1683" w:rsidRDefault="001F1683" w:rsidP="001F1683">
            <w:pPr>
              <w:spacing w:line="360" w:lineRule="auto"/>
              <w:jc w:val="center"/>
              <w:rPr>
                <w:w w:val="110"/>
                <w:sz w:val="26"/>
                <w:szCs w:val="26"/>
              </w:rPr>
            </w:pPr>
            <w:r w:rsidRPr="001F1683">
              <w:rPr>
                <w:w w:val="110"/>
                <w:sz w:val="26"/>
                <w:szCs w:val="26"/>
              </w:rPr>
              <w:t>ПОСТАНОВЛЕНИЕ</w:t>
            </w:r>
          </w:p>
          <w:p w:rsidR="001F1683" w:rsidRPr="001F1683" w:rsidRDefault="001F1683" w:rsidP="001F1683">
            <w:pPr>
              <w:spacing w:line="360" w:lineRule="auto"/>
              <w:jc w:val="center"/>
              <w:rPr>
                <w:w w:val="110"/>
                <w:sz w:val="26"/>
                <w:szCs w:val="26"/>
              </w:rPr>
            </w:pPr>
          </w:p>
        </w:tc>
      </w:tr>
      <w:tr w:rsidR="001F1683" w:rsidRPr="001F1683" w:rsidTr="00FC306F">
        <w:trPr>
          <w:trHeight w:val="233"/>
        </w:trPr>
        <w:tc>
          <w:tcPr>
            <w:tcW w:w="3234" w:type="dxa"/>
            <w:shd w:val="clear" w:color="auto" w:fill="auto"/>
          </w:tcPr>
          <w:p w:rsidR="001F1683" w:rsidRPr="001F1683" w:rsidRDefault="001F1683" w:rsidP="001F1683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ноября</w:t>
            </w:r>
            <w:r w:rsidRPr="001F1683">
              <w:rPr>
                <w:sz w:val="26"/>
                <w:szCs w:val="26"/>
              </w:rPr>
              <w:t xml:space="preserve"> 202</w:t>
            </w:r>
            <w:r>
              <w:rPr>
                <w:sz w:val="26"/>
                <w:szCs w:val="26"/>
              </w:rPr>
              <w:t>2</w:t>
            </w:r>
            <w:r w:rsidRPr="001F1683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815" w:type="dxa"/>
            <w:shd w:val="clear" w:color="auto" w:fill="auto"/>
          </w:tcPr>
          <w:p w:rsidR="001F1683" w:rsidRPr="001F1683" w:rsidRDefault="001F1683" w:rsidP="001F168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F1683">
              <w:rPr>
                <w:sz w:val="26"/>
                <w:szCs w:val="26"/>
              </w:rPr>
              <w:t>с. Чкаловское</w:t>
            </w:r>
          </w:p>
        </w:tc>
        <w:tc>
          <w:tcPr>
            <w:tcW w:w="3522" w:type="dxa"/>
            <w:shd w:val="clear" w:color="auto" w:fill="auto"/>
          </w:tcPr>
          <w:p w:rsidR="001F1683" w:rsidRPr="001F1683" w:rsidRDefault="001F1683" w:rsidP="001F168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F1683">
              <w:rPr>
                <w:sz w:val="26"/>
                <w:szCs w:val="26"/>
              </w:rPr>
              <w:t xml:space="preserve">                                        № </w:t>
            </w:r>
            <w:r>
              <w:rPr>
                <w:sz w:val="26"/>
                <w:szCs w:val="26"/>
              </w:rPr>
              <w:t>40</w:t>
            </w:r>
          </w:p>
          <w:p w:rsidR="001F1683" w:rsidRPr="001F1683" w:rsidRDefault="001F1683" w:rsidP="001F1683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  <w:p w:rsidR="001F1683" w:rsidRPr="001F1683" w:rsidRDefault="001F1683" w:rsidP="001F1683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1F1683" w:rsidRPr="001F1683" w:rsidTr="00FC306F">
        <w:trPr>
          <w:trHeight w:val="796"/>
        </w:trPr>
        <w:tc>
          <w:tcPr>
            <w:tcW w:w="9571" w:type="dxa"/>
            <w:gridSpan w:val="3"/>
            <w:shd w:val="clear" w:color="auto" w:fill="auto"/>
            <w:vAlign w:val="bottom"/>
          </w:tcPr>
          <w:p w:rsidR="001F1683" w:rsidRPr="001F1683" w:rsidRDefault="001F1683" w:rsidP="001F168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1F1683">
              <w:rPr>
                <w:b/>
                <w:bCs/>
                <w:sz w:val="26"/>
                <w:szCs w:val="26"/>
              </w:rPr>
              <w:t>О</w:t>
            </w:r>
            <w:r w:rsidR="0081357D">
              <w:rPr>
                <w:b/>
                <w:bCs/>
                <w:sz w:val="26"/>
                <w:szCs w:val="26"/>
              </w:rPr>
              <w:t xml:space="preserve">б утверждении </w:t>
            </w:r>
            <w:r w:rsidRPr="001F1683">
              <w:rPr>
                <w:b/>
                <w:bCs/>
                <w:sz w:val="26"/>
                <w:szCs w:val="26"/>
              </w:rPr>
              <w:t>Перечня главных администраторов доходов бюджета Чкаловс</w:t>
            </w:r>
            <w:r w:rsidR="0081357D">
              <w:rPr>
                <w:b/>
                <w:bCs/>
                <w:sz w:val="26"/>
                <w:szCs w:val="26"/>
              </w:rPr>
              <w:t xml:space="preserve">кого сельского поселения на 2023 </w:t>
            </w:r>
            <w:r w:rsidRPr="001F1683">
              <w:rPr>
                <w:b/>
                <w:bCs/>
                <w:sz w:val="26"/>
                <w:szCs w:val="26"/>
              </w:rPr>
              <w:t>год</w:t>
            </w:r>
          </w:p>
          <w:p w:rsidR="001F1683" w:rsidRPr="001F1683" w:rsidRDefault="0081357D" w:rsidP="001F168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 плановый период 2024-2025годов.</w:t>
            </w:r>
          </w:p>
          <w:p w:rsidR="001F1683" w:rsidRPr="001F1683" w:rsidRDefault="001F1683" w:rsidP="001F1683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1F1683" w:rsidRPr="001F1683" w:rsidRDefault="001F1683" w:rsidP="001F1683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color w:val="000000"/>
          <w:sz w:val="26"/>
          <w:szCs w:val="26"/>
        </w:rPr>
      </w:pPr>
      <w:r w:rsidRPr="001F1683">
        <w:rPr>
          <w:bCs/>
          <w:sz w:val="26"/>
          <w:szCs w:val="26"/>
        </w:rPr>
        <w:t xml:space="preserve">В соответствии с </w:t>
      </w:r>
      <w:r w:rsidRPr="001F1683">
        <w:rPr>
          <w:bCs/>
          <w:color w:val="000000"/>
          <w:sz w:val="26"/>
          <w:szCs w:val="26"/>
        </w:rPr>
        <w:t xml:space="preserve">Бюджетным кодексом Российской Федерации, Налоговым кодексом Российской Федерации, </w:t>
      </w:r>
      <w:r w:rsidRPr="001F1683">
        <w:rPr>
          <w:bCs/>
          <w:sz w:val="26"/>
          <w:szCs w:val="26"/>
        </w:rPr>
        <w:t xml:space="preserve">Федеральным законом от 06 октября 2003 </w:t>
      </w:r>
      <w:hyperlink r:id="rId8" w:history="1">
        <w:r w:rsidRPr="001F1683">
          <w:rPr>
            <w:bCs/>
            <w:sz w:val="26"/>
            <w:szCs w:val="26"/>
          </w:rPr>
          <w:t>N 131-ФЗ</w:t>
        </w:r>
      </w:hyperlink>
      <w:r w:rsidRPr="001F1683">
        <w:rPr>
          <w:bCs/>
          <w:sz w:val="26"/>
          <w:szCs w:val="26"/>
        </w:rPr>
        <w:t xml:space="preserve"> «Об общих принципах организации местного самоуправления в Российской Федерации», </w:t>
      </w:r>
      <w:r w:rsidRPr="001F1683">
        <w:rPr>
          <w:bCs/>
          <w:color w:val="000000"/>
          <w:sz w:val="26"/>
          <w:szCs w:val="26"/>
        </w:rPr>
        <w:t xml:space="preserve">Постановление Правительства Российской Федерации от 16 сентября 2021 года № 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бюджета», Постановлением Правительства Российской Федерации от 16.09.2021 № 1569 "Об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</w:t>
      </w:r>
      <w:r w:rsidRPr="001F1683">
        <w:rPr>
          <w:bCs/>
          <w:color w:val="000000"/>
          <w:sz w:val="26"/>
          <w:szCs w:val="26"/>
        </w:rPr>
        <w:lastRenderedPageBreak/>
        <w:t>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бюджета" ,</w:t>
      </w:r>
      <w:r w:rsidRPr="001F1683">
        <w:rPr>
          <w:bCs/>
          <w:sz w:val="26"/>
          <w:szCs w:val="26"/>
        </w:rPr>
        <w:t xml:space="preserve"> на основании Устава </w:t>
      </w:r>
      <w:r w:rsidRPr="001F1683">
        <w:rPr>
          <w:sz w:val="26"/>
          <w:szCs w:val="26"/>
        </w:rPr>
        <w:t>Чкаловского сельского поселения, администрация Чкаловского сельского поселения</w:t>
      </w:r>
    </w:p>
    <w:p w:rsidR="001F1683" w:rsidRPr="001F1683" w:rsidRDefault="001F1683" w:rsidP="001F1683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1F1683">
        <w:rPr>
          <w:sz w:val="26"/>
          <w:szCs w:val="26"/>
        </w:rPr>
        <w:t>ПОСТАНОВЛЯЕТ:</w:t>
      </w:r>
    </w:p>
    <w:p w:rsidR="001F1683" w:rsidRPr="001F1683" w:rsidRDefault="001F1683" w:rsidP="001F168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1F1683">
        <w:rPr>
          <w:sz w:val="26"/>
          <w:szCs w:val="26"/>
        </w:rPr>
        <w:t>1. Утвердить перечень главных администраторов доходов бюджета Чкаловского сельского поселения на 202</w:t>
      </w:r>
      <w:r>
        <w:rPr>
          <w:sz w:val="26"/>
          <w:szCs w:val="26"/>
        </w:rPr>
        <w:t>3</w:t>
      </w:r>
      <w:r w:rsidRPr="001F1683">
        <w:rPr>
          <w:sz w:val="26"/>
          <w:szCs w:val="26"/>
        </w:rPr>
        <w:t xml:space="preserve"> год и плановый период 202</w:t>
      </w:r>
      <w:r>
        <w:rPr>
          <w:sz w:val="26"/>
          <w:szCs w:val="26"/>
        </w:rPr>
        <w:t>4</w:t>
      </w:r>
      <w:r w:rsidRPr="001F1683">
        <w:rPr>
          <w:sz w:val="26"/>
          <w:szCs w:val="26"/>
        </w:rPr>
        <w:t>-202</w:t>
      </w:r>
      <w:r>
        <w:rPr>
          <w:sz w:val="26"/>
          <w:szCs w:val="26"/>
        </w:rPr>
        <w:t>5</w:t>
      </w:r>
      <w:r w:rsidRPr="001F1683">
        <w:rPr>
          <w:sz w:val="26"/>
          <w:szCs w:val="26"/>
        </w:rPr>
        <w:t xml:space="preserve"> гг., согласно приложению № 1 к настоящему постановлению.</w:t>
      </w:r>
    </w:p>
    <w:p w:rsidR="001F1683" w:rsidRPr="001F1683" w:rsidRDefault="001F1683" w:rsidP="001F168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1F1683">
        <w:rPr>
          <w:sz w:val="26"/>
          <w:szCs w:val="26"/>
        </w:rPr>
        <w:t>2. Настоящее постановление вступает в силу со дня опубликования и подлежит размещению на официальном сайте администрации Чкаловского сельского поселения в сети Интернет и в газете «Родные просторы».</w:t>
      </w:r>
    </w:p>
    <w:p w:rsidR="001F1683" w:rsidRPr="001F1683" w:rsidRDefault="001F1683" w:rsidP="001F168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1F1683">
        <w:rPr>
          <w:sz w:val="26"/>
          <w:szCs w:val="26"/>
        </w:rPr>
        <w:t>3. Контроль за исполнением настоящего постановления оставляю за собой.</w:t>
      </w:r>
    </w:p>
    <w:p w:rsidR="001F1683" w:rsidRPr="001F1683" w:rsidRDefault="001F1683" w:rsidP="001F168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</w:p>
    <w:p w:rsidR="001F1683" w:rsidRPr="001F1683" w:rsidRDefault="001F1683" w:rsidP="001F168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</w:p>
    <w:p w:rsidR="001F1683" w:rsidRPr="001F1683" w:rsidRDefault="001F1683" w:rsidP="001F1683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1F1683" w:rsidRPr="001F1683" w:rsidRDefault="001F1683" w:rsidP="001F168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</w:p>
    <w:p w:rsidR="001F1683" w:rsidRPr="001F1683" w:rsidRDefault="001F1683" w:rsidP="001F1683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Pr="001F1683">
        <w:rPr>
          <w:sz w:val="26"/>
          <w:szCs w:val="26"/>
        </w:rPr>
        <w:t xml:space="preserve"> Чкаловского сельского поселения                              </w:t>
      </w:r>
      <w:r>
        <w:rPr>
          <w:sz w:val="26"/>
          <w:szCs w:val="26"/>
        </w:rPr>
        <w:t xml:space="preserve">               А.Я.Тахтахунов</w:t>
      </w:r>
    </w:p>
    <w:p w:rsidR="00C237EB" w:rsidRDefault="00C237EB" w:rsidP="009F258E">
      <w:pPr>
        <w:spacing w:line="302" w:lineRule="atLeast"/>
        <w:ind w:firstLine="5098"/>
        <w:jc w:val="center"/>
        <w:rPr>
          <w:color w:val="000000"/>
          <w:sz w:val="28"/>
          <w:szCs w:val="28"/>
        </w:rPr>
      </w:pPr>
    </w:p>
    <w:p w:rsidR="00C237EB" w:rsidRDefault="00C237EB" w:rsidP="009F258E">
      <w:pPr>
        <w:spacing w:line="302" w:lineRule="atLeast"/>
        <w:ind w:firstLine="5098"/>
        <w:jc w:val="center"/>
        <w:rPr>
          <w:color w:val="000000"/>
          <w:sz w:val="28"/>
          <w:szCs w:val="28"/>
        </w:rPr>
      </w:pPr>
    </w:p>
    <w:p w:rsidR="00C237EB" w:rsidRDefault="00C237EB" w:rsidP="009F258E">
      <w:pPr>
        <w:spacing w:line="302" w:lineRule="atLeast"/>
        <w:ind w:firstLine="5098"/>
        <w:jc w:val="center"/>
        <w:rPr>
          <w:color w:val="000000"/>
          <w:sz w:val="28"/>
          <w:szCs w:val="28"/>
        </w:rPr>
      </w:pPr>
    </w:p>
    <w:p w:rsidR="00C237EB" w:rsidRDefault="00C237EB" w:rsidP="009F258E">
      <w:pPr>
        <w:spacing w:line="302" w:lineRule="atLeast"/>
        <w:ind w:firstLine="5098"/>
        <w:jc w:val="center"/>
        <w:rPr>
          <w:color w:val="000000"/>
          <w:sz w:val="28"/>
          <w:szCs w:val="28"/>
        </w:rPr>
      </w:pPr>
    </w:p>
    <w:p w:rsidR="001F1683" w:rsidRDefault="001F1683" w:rsidP="009F258E">
      <w:pPr>
        <w:spacing w:line="302" w:lineRule="atLeast"/>
        <w:ind w:firstLine="5098"/>
        <w:jc w:val="center"/>
        <w:rPr>
          <w:color w:val="000000"/>
          <w:sz w:val="28"/>
          <w:szCs w:val="28"/>
        </w:rPr>
      </w:pPr>
    </w:p>
    <w:p w:rsidR="001F1683" w:rsidRDefault="001F1683" w:rsidP="009F258E">
      <w:pPr>
        <w:spacing w:line="302" w:lineRule="atLeast"/>
        <w:ind w:firstLine="5098"/>
        <w:jc w:val="center"/>
        <w:rPr>
          <w:color w:val="000000"/>
          <w:sz w:val="28"/>
          <w:szCs w:val="28"/>
        </w:rPr>
      </w:pPr>
    </w:p>
    <w:p w:rsidR="001F1683" w:rsidRDefault="001F1683" w:rsidP="009F258E">
      <w:pPr>
        <w:spacing w:line="302" w:lineRule="atLeast"/>
        <w:ind w:firstLine="5098"/>
        <w:jc w:val="center"/>
        <w:rPr>
          <w:color w:val="000000"/>
          <w:sz w:val="28"/>
          <w:szCs w:val="28"/>
        </w:rPr>
      </w:pPr>
    </w:p>
    <w:p w:rsidR="001F1683" w:rsidRDefault="001F1683" w:rsidP="009F258E">
      <w:pPr>
        <w:spacing w:line="302" w:lineRule="atLeast"/>
        <w:ind w:firstLine="5098"/>
        <w:jc w:val="center"/>
        <w:rPr>
          <w:color w:val="000000"/>
          <w:sz w:val="28"/>
          <w:szCs w:val="28"/>
        </w:rPr>
      </w:pPr>
    </w:p>
    <w:p w:rsidR="001F1683" w:rsidRDefault="001F1683" w:rsidP="009F258E">
      <w:pPr>
        <w:spacing w:line="302" w:lineRule="atLeast"/>
        <w:ind w:firstLine="5098"/>
        <w:jc w:val="center"/>
        <w:rPr>
          <w:color w:val="000000"/>
          <w:sz w:val="28"/>
          <w:szCs w:val="28"/>
        </w:rPr>
      </w:pPr>
    </w:p>
    <w:p w:rsidR="001F1683" w:rsidRDefault="001F1683" w:rsidP="009F258E">
      <w:pPr>
        <w:spacing w:line="302" w:lineRule="atLeast"/>
        <w:ind w:firstLine="5098"/>
        <w:jc w:val="center"/>
        <w:rPr>
          <w:color w:val="000000"/>
          <w:sz w:val="28"/>
          <w:szCs w:val="28"/>
        </w:rPr>
      </w:pPr>
    </w:p>
    <w:p w:rsidR="001F1683" w:rsidRDefault="001F1683" w:rsidP="009F258E">
      <w:pPr>
        <w:spacing w:line="302" w:lineRule="atLeast"/>
        <w:ind w:firstLine="5098"/>
        <w:jc w:val="center"/>
        <w:rPr>
          <w:color w:val="000000"/>
          <w:sz w:val="28"/>
          <w:szCs w:val="28"/>
        </w:rPr>
      </w:pPr>
    </w:p>
    <w:p w:rsidR="001F1683" w:rsidRDefault="001F1683" w:rsidP="009F258E">
      <w:pPr>
        <w:spacing w:line="302" w:lineRule="atLeast"/>
        <w:ind w:firstLine="5098"/>
        <w:jc w:val="center"/>
        <w:rPr>
          <w:color w:val="000000"/>
          <w:sz w:val="28"/>
          <w:szCs w:val="28"/>
        </w:rPr>
      </w:pPr>
    </w:p>
    <w:p w:rsidR="001F1683" w:rsidRDefault="001F1683" w:rsidP="009F258E">
      <w:pPr>
        <w:spacing w:line="302" w:lineRule="atLeast"/>
        <w:ind w:firstLine="5098"/>
        <w:jc w:val="center"/>
        <w:rPr>
          <w:color w:val="000000"/>
          <w:sz w:val="28"/>
          <w:szCs w:val="28"/>
        </w:rPr>
      </w:pPr>
    </w:p>
    <w:p w:rsidR="001F1683" w:rsidRDefault="001F1683" w:rsidP="009F258E">
      <w:pPr>
        <w:spacing w:line="302" w:lineRule="atLeast"/>
        <w:ind w:firstLine="5098"/>
        <w:jc w:val="center"/>
        <w:rPr>
          <w:color w:val="000000"/>
          <w:sz w:val="28"/>
          <w:szCs w:val="28"/>
        </w:rPr>
      </w:pPr>
    </w:p>
    <w:p w:rsidR="001F1683" w:rsidRDefault="001F1683" w:rsidP="009F258E">
      <w:pPr>
        <w:spacing w:line="302" w:lineRule="atLeast"/>
        <w:ind w:firstLine="5098"/>
        <w:jc w:val="center"/>
        <w:rPr>
          <w:color w:val="000000"/>
          <w:sz w:val="28"/>
          <w:szCs w:val="28"/>
        </w:rPr>
      </w:pPr>
    </w:p>
    <w:p w:rsidR="001F1683" w:rsidRDefault="001F1683" w:rsidP="009F258E">
      <w:pPr>
        <w:spacing w:line="302" w:lineRule="atLeast"/>
        <w:ind w:firstLine="5098"/>
        <w:jc w:val="center"/>
        <w:rPr>
          <w:color w:val="000000"/>
          <w:sz w:val="28"/>
          <w:szCs w:val="28"/>
        </w:rPr>
      </w:pPr>
    </w:p>
    <w:p w:rsidR="001F1683" w:rsidRDefault="001F1683" w:rsidP="009F258E">
      <w:pPr>
        <w:spacing w:line="302" w:lineRule="atLeast"/>
        <w:ind w:firstLine="5098"/>
        <w:jc w:val="center"/>
        <w:rPr>
          <w:color w:val="000000"/>
          <w:sz w:val="28"/>
          <w:szCs w:val="28"/>
        </w:rPr>
      </w:pPr>
    </w:p>
    <w:p w:rsidR="001F1683" w:rsidRDefault="001F1683" w:rsidP="009F258E">
      <w:pPr>
        <w:spacing w:line="302" w:lineRule="atLeast"/>
        <w:ind w:firstLine="5098"/>
        <w:jc w:val="center"/>
        <w:rPr>
          <w:color w:val="000000"/>
          <w:sz w:val="28"/>
          <w:szCs w:val="28"/>
        </w:rPr>
      </w:pPr>
    </w:p>
    <w:p w:rsidR="001F1683" w:rsidRDefault="001F1683" w:rsidP="009F258E">
      <w:pPr>
        <w:spacing w:line="302" w:lineRule="atLeast"/>
        <w:ind w:firstLine="5098"/>
        <w:jc w:val="center"/>
        <w:rPr>
          <w:color w:val="000000"/>
          <w:sz w:val="28"/>
          <w:szCs w:val="28"/>
        </w:rPr>
      </w:pPr>
    </w:p>
    <w:p w:rsidR="001F1683" w:rsidRDefault="001F1683" w:rsidP="009F258E">
      <w:pPr>
        <w:spacing w:line="302" w:lineRule="atLeast"/>
        <w:ind w:firstLine="5098"/>
        <w:jc w:val="center"/>
        <w:rPr>
          <w:color w:val="000000"/>
          <w:sz w:val="28"/>
          <w:szCs w:val="28"/>
        </w:rPr>
      </w:pPr>
    </w:p>
    <w:p w:rsidR="001F1683" w:rsidRDefault="001F1683" w:rsidP="009F258E">
      <w:pPr>
        <w:spacing w:line="302" w:lineRule="atLeast"/>
        <w:ind w:firstLine="5098"/>
        <w:jc w:val="center"/>
        <w:rPr>
          <w:color w:val="000000"/>
          <w:sz w:val="28"/>
          <w:szCs w:val="28"/>
        </w:rPr>
      </w:pPr>
    </w:p>
    <w:p w:rsidR="00C237EB" w:rsidRDefault="00C237EB" w:rsidP="009F258E">
      <w:pPr>
        <w:spacing w:line="302" w:lineRule="atLeast"/>
        <w:ind w:firstLine="5098"/>
        <w:jc w:val="center"/>
        <w:rPr>
          <w:color w:val="000000"/>
          <w:sz w:val="28"/>
          <w:szCs w:val="28"/>
        </w:rPr>
      </w:pPr>
    </w:p>
    <w:p w:rsidR="009F258E" w:rsidRPr="009F258E" w:rsidRDefault="009F258E" w:rsidP="0027647C">
      <w:pPr>
        <w:spacing w:line="302" w:lineRule="atLeast"/>
        <w:ind w:firstLine="5098"/>
        <w:jc w:val="right"/>
        <w:rPr>
          <w:color w:val="000000"/>
          <w:sz w:val="26"/>
          <w:szCs w:val="26"/>
        </w:rPr>
      </w:pPr>
      <w:r w:rsidRPr="009F258E">
        <w:rPr>
          <w:color w:val="000000"/>
          <w:sz w:val="26"/>
          <w:szCs w:val="26"/>
        </w:rPr>
        <w:t>УТВЕРЖДЕН</w:t>
      </w:r>
    </w:p>
    <w:p w:rsidR="009F258E" w:rsidRPr="009F258E" w:rsidRDefault="009F258E" w:rsidP="0027647C">
      <w:pPr>
        <w:spacing w:line="360" w:lineRule="atLeast"/>
        <w:ind w:left="5098"/>
        <w:jc w:val="right"/>
        <w:rPr>
          <w:color w:val="000000"/>
          <w:sz w:val="26"/>
          <w:szCs w:val="26"/>
        </w:rPr>
      </w:pPr>
      <w:r w:rsidRPr="009F258E">
        <w:rPr>
          <w:color w:val="000000"/>
          <w:sz w:val="26"/>
          <w:szCs w:val="26"/>
        </w:rPr>
        <w:t xml:space="preserve">постановлением </w:t>
      </w:r>
      <w:r w:rsidRPr="004C0EF2">
        <w:rPr>
          <w:color w:val="000000"/>
          <w:sz w:val="26"/>
          <w:szCs w:val="26"/>
        </w:rPr>
        <w:t xml:space="preserve">администрации </w:t>
      </w:r>
      <w:r w:rsidR="00D06B89">
        <w:rPr>
          <w:color w:val="000000"/>
          <w:sz w:val="26"/>
          <w:szCs w:val="26"/>
        </w:rPr>
        <w:t>Чкаловского</w:t>
      </w:r>
      <w:r w:rsidRPr="004C0EF2">
        <w:rPr>
          <w:color w:val="000000"/>
          <w:sz w:val="26"/>
          <w:szCs w:val="26"/>
        </w:rPr>
        <w:t xml:space="preserve"> сельского поселения</w:t>
      </w:r>
    </w:p>
    <w:p w:rsidR="009F258E" w:rsidRPr="009F258E" w:rsidRDefault="00D06B89" w:rsidP="0027647C">
      <w:pPr>
        <w:spacing w:line="360" w:lineRule="atLeast"/>
        <w:ind w:left="5098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от 01</w:t>
      </w:r>
      <w:r w:rsidR="00781F38">
        <w:rPr>
          <w:color w:val="000000"/>
          <w:sz w:val="26"/>
          <w:szCs w:val="26"/>
        </w:rPr>
        <w:t xml:space="preserve"> </w:t>
      </w:r>
      <w:bookmarkStart w:id="0" w:name="_GoBack"/>
      <w:bookmarkEnd w:id="0"/>
      <w:r w:rsidR="00781F38">
        <w:rPr>
          <w:color w:val="000000"/>
          <w:sz w:val="26"/>
          <w:szCs w:val="26"/>
        </w:rPr>
        <w:t xml:space="preserve">ноября </w:t>
      </w:r>
      <w:r w:rsidR="0027647C">
        <w:rPr>
          <w:color w:val="000000"/>
          <w:sz w:val="26"/>
          <w:szCs w:val="26"/>
        </w:rPr>
        <w:t xml:space="preserve"> 202</w:t>
      </w:r>
      <w:r>
        <w:rPr>
          <w:color w:val="000000"/>
          <w:sz w:val="26"/>
          <w:szCs w:val="26"/>
        </w:rPr>
        <w:t>2</w:t>
      </w:r>
      <w:r w:rsidR="0027647C">
        <w:rPr>
          <w:color w:val="000000"/>
          <w:sz w:val="26"/>
          <w:szCs w:val="26"/>
        </w:rPr>
        <w:t xml:space="preserve"> г. № </w:t>
      </w:r>
      <w:r>
        <w:rPr>
          <w:color w:val="000000"/>
          <w:sz w:val="26"/>
          <w:szCs w:val="26"/>
        </w:rPr>
        <w:t>40</w:t>
      </w:r>
    </w:p>
    <w:p w:rsidR="009F258E" w:rsidRDefault="009F258E" w:rsidP="009F258E">
      <w:pPr>
        <w:spacing w:line="360" w:lineRule="atLeast"/>
        <w:jc w:val="center"/>
        <w:rPr>
          <w:b/>
          <w:bCs/>
          <w:color w:val="000000"/>
          <w:sz w:val="28"/>
          <w:szCs w:val="28"/>
        </w:rPr>
      </w:pPr>
    </w:p>
    <w:p w:rsidR="009F258E" w:rsidRPr="004C0EF2" w:rsidRDefault="009F258E" w:rsidP="009F258E">
      <w:pPr>
        <w:spacing w:line="360" w:lineRule="atLeast"/>
        <w:jc w:val="center"/>
        <w:rPr>
          <w:b/>
          <w:bCs/>
          <w:color w:val="000000"/>
          <w:sz w:val="26"/>
          <w:szCs w:val="26"/>
        </w:rPr>
      </w:pPr>
      <w:r w:rsidRPr="009F258E">
        <w:rPr>
          <w:b/>
          <w:bCs/>
          <w:color w:val="000000"/>
          <w:sz w:val="26"/>
          <w:szCs w:val="26"/>
        </w:rPr>
        <w:t>Перечень главных администраторов доходов бюджета</w:t>
      </w:r>
      <w:r w:rsidRPr="004C0EF2">
        <w:rPr>
          <w:b/>
          <w:bCs/>
          <w:color w:val="000000"/>
          <w:sz w:val="26"/>
          <w:szCs w:val="26"/>
        </w:rPr>
        <w:t xml:space="preserve"> </w:t>
      </w:r>
      <w:r w:rsidR="007A4BE6">
        <w:rPr>
          <w:b/>
          <w:bCs/>
          <w:color w:val="000000"/>
          <w:sz w:val="26"/>
          <w:szCs w:val="26"/>
        </w:rPr>
        <w:t>Чкаловского</w:t>
      </w:r>
      <w:r w:rsidRPr="004C0EF2">
        <w:rPr>
          <w:b/>
          <w:bCs/>
          <w:color w:val="000000"/>
          <w:sz w:val="26"/>
          <w:szCs w:val="26"/>
        </w:rPr>
        <w:t xml:space="preserve"> сельского поселения</w:t>
      </w:r>
    </w:p>
    <w:p w:rsidR="009F258E" w:rsidRPr="009F258E" w:rsidRDefault="009F258E" w:rsidP="009F258E">
      <w:pPr>
        <w:spacing w:line="360" w:lineRule="atLeast"/>
        <w:jc w:val="center"/>
        <w:rPr>
          <w:color w:val="000000"/>
          <w:sz w:val="28"/>
          <w:szCs w:val="28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6"/>
        <w:gridCol w:w="2693"/>
        <w:gridCol w:w="5177"/>
        <w:gridCol w:w="87"/>
        <w:gridCol w:w="87"/>
      </w:tblGrid>
      <w:tr w:rsidR="009F258E" w:rsidRPr="009F258E" w:rsidTr="0081357D">
        <w:trPr>
          <w:trHeight w:val="691"/>
        </w:trPr>
        <w:tc>
          <w:tcPr>
            <w:tcW w:w="42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58E" w:rsidRPr="009F258E" w:rsidRDefault="009F258E" w:rsidP="009F258E">
            <w:pPr>
              <w:spacing w:line="360" w:lineRule="atLeast"/>
              <w:jc w:val="center"/>
              <w:rPr>
                <w:sz w:val="26"/>
                <w:szCs w:val="26"/>
              </w:rPr>
            </w:pPr>
            <w:r w:rsidRPr="009F258E">
              <w:rPr>
                <w:color w:val="000000"/>
                <w:sz w:val="26"/>
                <w:szCs w:val="26"/>
              </w:rPr>
              <w:t>Код бюджетной классификации Российской Федерации</w:t>
            </w:r>
          </w:p>
        </w:tc>
        <w:tc>
          <w:tcPr>
            <w:tcW w:w="5351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58E" w:rsidRPr="009F258E" w:rsidRDefault="009F258E" w:rsidP="00425531">
            <w:pPr>
              <w:spacing w:line="360" w:lineRule="atLeast"/>
              <w:jc w:val="center"/>
              <w:rPr>
                <w:sz w:val="26"/>
                <w:szCs w:val="26"/>
              </w:rPr>
            </w:pPr>
            <w:r w:rsidRPr="009F258E">
              <w:rPr>
                <w:color w:val="000000"/>
                <w:sz w:val="26"/>
                <w:szCs w:val="26"/>
              </w:rPr>
              <w:t xml:space="preserve">Наименование главного администратора доходов </w:t>
            </w:r>
            <w:r w:rsidR="00425531">
              <w:rPr>
                <w:color w:val="000000"/>
                <w:sz w:val="26"/>
                <w:szCs w:val="26"/>
              </w:rPr>
              <w:t xml:space="preserve">бюджета поселения </w:t>
            </w:r>
            <w:r w:rsidRPr="009F258E">
              <w:rPr>
                <w:color w:val="000000"/>
                <w:sz w:val="26"/>
                <w:szCs w:val="26"/>
              </w:rPr>
              <w:t>/наименование кода вида (подвида) доходов бюджета</w:t>
            </w:r>
            <w:r w:rsidR="00425531">
              <w:rPr>
                <w:color w:val="000000"/>
                <w:sz w:val="26"/>
                <w:szCs w:val="26"/>
              </w:rPr>
              <w:t xml:space="preserve"> поселения</w:t>
            </w:r>
          </w:p>
        </w:tc>
      </w:tr>
      <w:tr w:rsidR="009F258E" w:rsidRPr="009F258E" w:rsidTr="0081357D">
        <w:trPr>
          <w:trHeight w:val="1915"/>
        </w:trPr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58E" w:rsidRPr="009F258E" w:rsidRDefault="009F258E" w:rsidP="009F258E">
            <w:pPr>
              <w:spacing w:line="360" w:lineRule="atLeast"/>
              <w:jc w:val="center"/>
              <w:rPr>
                <w:sz w:val="26"/>
                <w:szCs w:val="26"/>
              </w:rPr>
            </w:pPr>
            <w:r w:rsidRPr="009F258E">
              <w:rPr>
                <w:color w:val="000000"/>
                <w:sz w:val="26"/>
                <w:szCs w:val="26"/>
              </w:rPr>
              <w:t xml:space="preserve">главного </w:t>
            </w:r>
            <w:r w:rsidR="0081357D" w:rsidRPr="009F258E">
              <w:rPr>
                <w:color w:val="000000"/>
                <w:sz w:val="26"/>
                <w:szCs w:val="26"/>
              </w:rPr>
              <w:t>администратора</w:t>
            </w:r>
            <w:r w:rsidRPr="009F258E">
              <w:rPr>
                <w:color w:val="000000"/>
                <w:sz w:val="26"/>
                <w:szCs w:val="26"/>
              </w:rPr>
              <w:t xml:space="preserve"> доходов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58E" w:rsidRPr="009F258E" w:rsidRDefault="009F258E" w:rsidP="00BA17ED">
            <w:pPr>
              <w:spacing w:line="360" w:lineRule="atLeast"/>
              <w:jc w:val="center"/>
              <w:rPr>
                <w:sz w:val="26"/>
                <w:szCs w:val="26"/>
              </w:rPr>
            </w:pPr>
            <w:r w:rsidRPr="009F258E">
              <w:rPr>
                <w:color w:val="000000"/>
                <w:sz w:val="26"/>
                <w:szCs w:val="26"/>
              </w:rPr>
              <w:t>вида (подвида) доходов бюджета</w:t>
            </w:r>
            <w:r w:rsidR="00BA17ED">
              <w:rPr>
                <w:color w:val="000000"/>
                <w:sz w:val="26"/>
                <w:szCs w:val="26"/>
              </w:rPr>
              <w:t xml:space="preserve"> поселения</w:t>
            </w:r>
          </w:p>
        </w:tc>
        <w:tc>
          <w:tcPr>
            <w:tcW w:w="5177" w:type="dxa"/>
            <w:vAlign w:val="center"/>
            <w:hideMark/>
          </w:tcPr>
          <w:p w:rsidR="009F258E" w:rsidRPr="009F258E" w:rsidRDefault="009F258E" w:rsidP="009F258E">
            <w:pPr>
              <w:rPr>
                <w:sz w:val="26"/>
                <w:szCs w:val="26"/>
              </w:rPr>
            </w:pPr>
          </w:p>
        </w:tc>
        <w:tc>
          <w:tcPr>
            <w:tcW w:w="87" w:type="dxa"/>
            <w:vAlign w:val="center"/>
            <w:hideMark/>
          </w:tcPr>
          <w:p w:rsidR="009F258E" w:rsidRPr="009F258E" w:rsidRDefault="009F258E" w:rsidP="009F258E">
            <w:pPr>
              <w:rPr>
                <w:sz w:val="20"/>
                <w:szCs w:val="20"/>
              </w:rPr>
            </w:pPr>
          </w:p>
        </w:tc>
        <w:tc>
          <w:tcPr>
            <w:tcW w:w="87" w:type="dxa"/>
            <w:tcBorders>
              <w:right w:val="single" w:sz="4" w:space="0" w:color="auto"/>
            </w:tcBorders>
            <w:vAlign w:val="center"/>
            <w:hideMark/>
          </w:tcPr>
          <w:p w:rsidR="009F258E" w:rsidRPr="009F258E" w:rsidRDefault="009F258E" w:rsidP="009F258E">
            <w:pPr>
              <w:rPr>
                <w:sz w:val="20"/>
                <w:szCs w:val="20"/>
              </w:rPr>
            </w:pPr>
          </w:p>
        </w:tc>
      </w:tr>
      <w:tr w:rsidR="009F258E" w:rsidRPr="009F258E" w:rsidTr="0081357D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58E" w:rsidRPr="009F258E" w:rsidRDefault="009F258E" w:rsidP="009F258E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9F258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58E" w:rsidRPr="009F258E" w:rsidRDefault="009F258E" w:rsidP="009F258E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9F258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351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58E" w:rsidRPr="009F258E" w:rsidRDefault="009F258E" w:rsidP="009F258E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9F258E">
              <w:rPr>
                <w:color w:val="000000"/>
                <w:sz w:val="28"/>
                <w:szCs w:val="28"/>
              </w:rPr>
              <w:t>3</w:t>
            </w:r>
          </w:p>
        </w:tc>
      </w:tr>
      <w:tr w:rsidR="007A4BE6" w:rsidRPr="009F258E" w:rsidTr="0081357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BE6" w:rsidRPr="009F258E" w:rsidRDefault="007A4BE6" w:rsidP="00243F67">
            <w:pPr>
              <w:spacing w:line="360" w:lineRule="atLeast"/>
              <w:jc w:val="center"/>
              <w:rPr>
                <w:b/>
                <w:sz w:val="26"/>
                <w:szCs w:val="26"/>
              </w:rPr>
            </w:pPr>
            <w:r w:rsidRPr="004C0EF2">
              <w:rPr>
                <w:b/>
                <w:color w:val="000000"/>
                <w:sz w:val="26"/>
                <w:szCs w:val="26"/>
              </w:rPr>
              <w:t>182</w:t>
            </w:r>
          </w:p>
        </w:tc>
        <w:tc>
          <w:tcPr>
            <w:tcW w:w="8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BE6" w:rsidRPr="009F258E" w:rsidRDefault="007A4BE6" w:rsidP="009F258E">
            <w:pPr>
              <w:spacing w:line="360" w:lineRule="atLeast"/>
              <w:jc w:val="both"/>
              <w:rPr>
                <w:b/>
                <w:sz w:val="26"/>
                <w:szCs w:val="26"/>
              </w:rPr>
            </w:pPr>
            <w:r w:rsidRPr="0067212B">
              <w:rPr>
                <w:b/>
                <w:color w:val="000000"/>
                <w:sz w:val="26"/>
                <w:szCs w:val="26"/>
              </w:rPr>
              <w:t>Управление Федеральной налоговой службы по Приморскому краю</w:t>
            </w:r>
          </w:p>
        </w:tc>
      </w:tr>
      <w:tr w:rsidR="00C237EB" w:rsidRPr="009F258E" w:rsidTr="0081357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7EB" w:rsidRPr="00156224" w:rsidRDefault="00C237EB" w:rsidP="00243F67">
            <w:pPr>
              <w:jc w:val="center"/>
            </w:pPr>
            <w:r w:rsidRPr="00156224"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7EB" w:rsidRPr="00156224" w:rsidRDefault="00C237EB" w:rsidP="009A723A">
            <w:pPr>
              <w:pStyle w:val="affd"/>
              <w:rPr>
                <w:rFonts w:ascii="Times New Roman" w:hAnsi="Times New Roman" w:cs="Times New Roman"/>
              </w:rPr>
            </w:pPr>
            <w:r w:rsidRPr="00156224">
              <w:rPr>
                <w:rFonts w:ascii="Times New Roman" w:hAnsi="Times New Roman" w:cs="Times New Roman"/>
              </w:rPr>
              <w:t>1 01 02010 01 0000 110</w:t>
            </w:r>
          </w:p>
          <w:p w:rsidR="00C237EB" w:rsidRPr="00156224" w:rsidRDefault="00C237EB" w:rsidP="009A723A"/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7EB" w:rsidRPr="0067212B" w:rsidRDefault="003B0F8B" w:rsidP="006D6411">
            <w:pPr>
              <w:pStyle w:val="aff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212B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C237EB" w:rsidRPr="009F258E" w:rsidTr="0081357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7EB" w:rsidRPr="00156224" w:rsidRDefault="00C237EB" w:rsidP="00243F67">
            <w:pPr>
              <w:jc w:val="center"/>
            </w:pPr>
            <w:r w:rsidRPr="00156224"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7EB" w:rsidRPr="00156224" w:rsidRDefault="00C237EB" w:rsidP="009A723A">
            <w:pPr>
              <w:pStyle w:val="affd"/>
              <w:rPr>
                <w:rFonts w:ascii="Times New Roman" w:hAnsi="Times New Roman" w:cs="Times New Roman"/>
              </w:rPr>
            </w:pPr>
            <w:r w:rsidRPr="00156224">
              <w:rPr>
                <w:rFonts w:ascii="Times New Roman" w:hAnsi="Times New Roman" w:cs="Times New Roman"/>
              </w:rPr>
              <w:t>1 01 02020 01 0000 110</w:t>
            </w:r>
          </w:p>
          <w:p w:rsidR="00C237EB" w:rsidRPr="00156224" w:rsidRDefault="00C237EB" w:rsidP="009A723A"/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7EB" w:rsidRPr="0067212B" w:rsidRDefault="003B0F8B" w:rsidP="006D6411">
            <w:pPr>
              <w:pStyle w:val="aff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212B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C237EB" w:rsidRPr="009F258E" w:rsidTr="0081357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7EB" w:rsidRPr="00156224" w:rsidRDefault="00C237EB" w:rsidP="00243F67">
            <w:pPr>
              <w:jc w:val="center"/>
            </w:pPr>
            <w:r w:rsidRPr="00156224"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7EB" w:rsidRPr="00156224" w:rsidRDefault="00C237EB" w:rsidP="009A723A">
            <w:pPr>
              <w:pStyle w:val="affd"/>
              <w:rPr>
                <w:rFonts w:ascii="Times New Roman" w:hAnsi="Times New Roman" w:cs="Times New Roman"/>
              </w:rPr>
            </w:pPr>
            <w:r w:rsidRPr="00156224">
              <w:rPr>
                <w:rFonts w:ascii="Times New Roman" w:hAnsi="Times New Roman" w:cs="Times New Roman"/>
              </w:rPr>
              <w:t>1 01 02030 01 0000 110</w:t>
            </w:r>
          </w:p>
          <w:p w:rsidR="00C237EB" w:rsidRPr="00156224" w:rsidRDefault="00C237EB" w:rsidP="009A723A"/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7EB" w:rsidRPr="0067212B" w:rsidRDefault="003B0F8B" w:rsidP="006D6411">
            <w:pPr>
              <w:pStyle w:val="aff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212B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  <w:r w:rsidRPr="0067212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C237EB" w:rsidRPr="009F258E" w:rsidTr="0081357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7EB" w:rsidRPr="00156224" w:rsidRDefault="00C237EB" w:rsidP="00243F67">
            <w:pPr>
              <w:jc w:val="center"/>
            </w:pPr>
            <w:r w:rsidRPr="00156224"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7EB" w:rsidRPr="00156224" w:rsidRDefault="00C237EB" w:rsidP="009A723A">
            <w:pPr>
              <w:pStyle w:val="affd"/>
              <w:rPr>
                <w:rFonts w:ascii="Times New Roman" w:hAnsi="Times New Roman" w:cs="Times New Roman"/>
              </w:rPr>
            </w:pPr>
            <w:r w:rsidRPr="00156224">
              <w:rPr>
                <w:rFonts w:ascii="Times New Roman" w:hAnsi="Times New Roman" w:cs="Times New Roman"/>
              </w:rPr>
              <w:t>1 01 02040 01 0000 110</w:t>
            </w:r>
          </w:p>
          <w:p w:rsidR="00C237EB" w:rsidRPr="00156224" w:rsidRDefault="00C237EB" w:rsidP="009A723A"/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7EB" w:rsidRPr="0067212B" w:rsidRDefault="003B0F8B" w:rsidP="006D6411">
            <w:pPr>
              <w:pStyle w:val="aff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212B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 xml:space="preserve">Налог на доходы физических лиц в виде фиксированных авансовых платежей с </w:t>
            </w:r>
            <w:r w:rsidRPr="0067212B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>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</w:tr>
      <w:tr w:rsidR="00C237EB" w:rsidRPr="009F258E" w:rsidTr="0081357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7EB" w:rsidRPr="00156224" w:rsidRDefault="00C237EB" w:rsidP="00243F67">
            <w:pPr>
              <w:jc w:val="center"/>
            </w:pPr>
            <w:r w:rsidRPr="00156224">
              <w:lastRenderedPageBreak/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7EB" w:rsidRPr="00156224" w:rsidRDefault="00C237EB" w:rsidP="009A723A">
            <w:pPr>
              <w:pStyle w:val="affd"/>
              <w:rPr>
                <w:rFonts w:ascii="Times New Roman" w:hAnsi="Times New Roman" w:cs="Times New Roman"/>
              </w:rPr>
            </w:pPr>
            <w:r w:rsidRPr="00156224">
              <w:rPr>
                <w:rFonts w:ascii="Times New Roman" w:hAnsi="Times New Roman" w:cs="Times New Roman"/>
              </w:rPr>
              <w:t>1 01 02050 01 0000 110</w:t>
            </w:r>
          </w:p>
          <w:p w:rsidR="00C237EB" w:rsidRPr="00156224" w:rsidRDefault="00C237EB" w:rsidP="009A723A">
            <w:pPr>
              <w:pStyle w:val="affd"/>
              <w:rPr>
                <w:rFonts w:ascii="Times New Roman" w:hAnsi="Times New Roman" w:cs="Times New Roman"/>
              </w:rPr>
            </w:pPr>
          </w:p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7EB" w:rsidRPr="0067212B" w:rsidRDefault="003B0F8B" w:rsidP="006D6411">
            <w:pPr>
              <w:pStyle w:val="aff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212B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 xml:space="preserve"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компании, за исключением уплачиваемого в связи с переходом на особый порядок уплаты на основании подачи в налоговый орган соответствующего уведомления </w:t>
            </w:r>
            <w:r w:rsidRPr="0067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(в части суммы налога, не превышающей 650 000 рублей)</w:t>
            </w:r>
          </w:p>
        </w:tc>
      </w:tr>
      <w:tr w:rsidR="00C237EB" w:rsidRPr="009F258E" w:rsidTr="0081357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7EB" w:rsidRPr="00156224" w:rsidRDefault="00C237EB" w:rsidP="00243F67">
            <w:pPr>
              <w:jc w:val="center"/>
            </w:pPr>
            <w:r w:rsidRPr="00156224"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4408" w:rsidRDefault="007F4408" w:rsidP="009A723A">
            <w:pPr>
              <w:pStyle w:val="affd"/>
              <w:rPr>
                <w:rFonts w:ascii="Times New Roman" w:hAnsi="Times New Roman" w:cs="Times New Roman"/>
              </w:rPr>
            </w:pPr>
          </w:p>
          <w:p w:rsidR="00C237EB" w:rsidRPr="00156224" w:rsidRDefault="00C237EB" w:rsidP="009A723A">
            <w:pPr>
              <w:pStyle w:val="affd"/>
              <w:rPr>
                <w:rFonts w:ascii="Times New Roman" w:hAnsi="Times New Roman" w:cs="Times New Roman"/>
              </w:rPr>
            </w:pPr>
            <w:r w:rsidRPr="00156224">
              <w:rPr>
                <w:rFonts w:ascii="Times New Roman" w:hAnsi="Times New Roman" w:cs="Times New Roman"/>
              </w:rPr>
              <w:t>1 05 03010 01 0000 110</w:t>
            </w:r>
          </w:p>
          <w:p w:rsidR="00C237EB" w:rsidRPr="00156224" w:rsidRDefault="00C237EB" w:rsidP="009A723A"/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7EB" w:rsidRPr="0067212B" w:rsidRDefault="00C237EB" w:rsidP="009A723A">
            <w:pPr>
              <w:rPr>
                <w:noProof/>
                <w:sz w:val="26"/>
                <w:szCs w:val="26"/>
              </w:rPr>
            </w:pPr>
            <w:r w:rsidRPr="0067212B">
              <w:rPr>
                <w:noProof/>
                <w:sz w:val="26"/>
                <w:szCs w:val="26"/>
              </w:rPr>
              <w:t>Единый сельскохозяйственный налог</w:t>
            </w:r>
          </w:p>
        </w:tc>
      </w:tr>
      <w:tr w:rsidR="00C237EB" w:rsidRPr="009F258E" w:rsidTr="0081357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7EB" w:rsidRPr="00156224" w:rsidRDefault="00C237EB" w:rsidP="00243F67">
            <w:pPr>
              <w:jc w:val="center"/>
            </w:pPr>
            <w:r w:rsidRPr="00156224"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7EB" w:rsidRPr="00156224" w:rsidRDefault="00C237EB" w:rsidP="009A723A">
            <w:pPr>
              <w:pStyle w:val="affd"/>
              <w:rPr>
                <w:rFonts w:ascii="Times New Roman" w:hAnsi="Times New Roman" w:cs="Times New Roman"/>
              </w:rPr>
            </w:pPr>
            <w:r w:rsidRPr="00156224">
              <w:rPr>
                <w:rFonts w:ascii="Times New Roman" w:hAnsi="Times New Roman" w:cs="Times New Roman"/>
              </w:rPr>
              <w:t>1 05 03020 01 0000 110</w:t>
            </w:r>
          </w:p>
          <w:p w:rsidR="00C237EB" w:rsidRPr="00156224" w:rsidRDefault="00C237EB" w:rsidP="009A723A"/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7EB" w:rsidRPr="0067212B" w:rsidRDefault="00C237EB" w:rsidP="006D6411">
            <w:pPr>
              <w:pStyle w:val="afff"/>
              <w:rPr>
                <w:rFonts w:ascii="Times New Roman" w:hAnsi="Times New Roman" w:cs="Times New Roman"/>
                <w:sz w:val="26"/>
                <w:szCs w:val="26"/>
              </w:rPr>
            </w:pPr>
            <w:r w:rsidRPr="0067212B">
              <w:rPr>
                <w:rFonts w:ascii="Times New Roman" w:hAnsi="Times New Roman" w:cs="Times New Roman"/>
                <w:sz w:val="26"/>
                <w:szCs w:val="26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C237EB" w:rsidRPr="009F258E" w:rsidTr="0081357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7EB" w:rsidRPr="00156224" w:rsidRDefault="00C237EB" w:rsidP="00243F67">
            <w:pPr>
              <w:jc w:val="center"/>
            </w:pPr>
            <w:r w:rsidRPr="00156224"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7EB" w:rsidRPr="00156224" w:rsidRDefault="00C237EB" w:rsidP="009A723A">
            <w:pPr>
              <w:pStyle w:val="affd"/>
              <w:rPr>
                <w:rFonts w:ascii="Times New Roman" w:hAnsi="Times New Roman" w:cs="Times New Roman"/>
              </w:rPr>
            </w:pPr>
            <w:r w:rsidRPr="00156224">
              <w:rPr>
                <w:rFonts w:ascii="Times New Roman" w:hAnsi="Times New Roman" w:cs="Times New Roman"/>
              </w:rPr>
              <w:t>1 06 01030 10 0000 110</w:t>
            </w:r>
          </w:p>
          <w:p w:rsidR="00C237EB" w:rsidRPr="00156224" w:rsidRDefault="00C237EB" w:rsidP="009A723A">
            <w:pPr>
              <w:rPr>
                <w:noProof/>
              </w:rPr>
            </w:pPr>
          </w:p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7EB" w:rsidRPr="0067212B" w:rsidRDefault="00C237EB" w:rsidP="006D6411">
            <w:pPr>
              <w:pStyle w:val="aff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212B">
              <w:rPr>
                <w:rFonts w:ascii="Times New Roman" w:hAnsi="Times New Roman" w:cs="Times New Roman"/>
                <w:sz w:val="26"/>
                <w:szCs w:val="2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  <w:p w:rsidR="00C237EB" w:rsidRPr="0067212B" w:rsidRDefault="00C237EB" w:rsidP="006D6411">
            <w:pPr>
              <w:pStyle w:val="a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37EB" w:rsidRPr="009F258E" w:rsidTr="0081357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7EB" w:rsidRPr="00156224" w:rsidRDefault="00C237EB" w:rsidP="00243F67">
            <w:pPr>
              <w:jc w:val="center"/>
            </w:pPr>
            <w:r w:rsidRPr="00156224"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7EB" w:rsidRPr="00156224" w:rsidRDefault="00C237EB" w:rsidP="009A723A">
            <w:pPr>
              <w:pStyle w:val="affd"/>
              <w:rPr>
                <w:rFonts w:ascii="Times New Roman" w:hAnsi="Times New Roman" w:cs="Times New Roman"/>
              </w:rPr>
            </w:pPr>
            <w:r w:rsidRPr="00156224">
              <w:rPr>
                <w:rFonts w:ascii="Times New Roman" w:hAnsi="Times New Roman" w:cs="Times New Roman"/>
              </w:rPr>
              <w:t>1 06 06033 10 0000 110</w:t>
            </w:r>
          </w:p>
          <w:p w:rsidR="00C237EB" w:rsidRPr="00156224" w:rsidRDefault="00C237EB" w:rsidP="009A723A">
            <w:pPr>
              <w:rPr>
                <w:noProof/>
              </w:rPr>
            </w:pPr>
          </w:p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7EB" w:rsidRPr="0067212B" w:rsidRDefault="00C237EB" w:rsidP="006D6411">
            <w:pPr>
              <w:pStyle w:val="aff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212B">
              <w:rPr>
                <w:rFonts w:ascii="Times New Roman" w:hAnsi="Times New Roman" w:cs="Times New Roman"/>
                <w:sz w:val="26"/>
                <w:szCs w:val="2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  <w:p w:rsidR="00C237EB" w:rsidRPr="0067212B" w:rsidRDefault="00C237EB" w:rsidP="006D6411">
            <w:pPr>
              <w:jc w:val="both"/>
              <w:rPr>
                <w:noProof/>
                <w:sz w:val="26"/>
                <w:szCs w:val="26"/>
              </w:rPr>
            </w:pPr>
          </w:p>
        </w:tc>
      </w:tr>
      <w:tr w:rsidR="00C237EB" w:rsidRPr="009F258E" w:rsidTr="0081357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7EB" w:rsidRPr="00156224" w:rsidRDefault="00C237EB" w:rsidP="00243F67">
            <w:pPr>
              <w:jc w:val="center"/>
            </w:pPr>
            <w:r w:rsidRPr="00156224"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7EB" w:rsidRPr="00156224" w:rsidRDefault="00C237EB" w:rsidP="009A723A">
            <w:pPr>
              <w:pStyle w:val="affd"/>
              <w:rPr>
                <w:rFonts w:ascii="Times New Roman" w:hAnsi="Times New Roman" w:cs="Times New Roman"/>
              </w:rPr>
            </w:pPr>
            <w:r w:rsidRPr="00156224">
              <w:rPr>
                <w:rFonts w:ascii="Times New Roman" w:hAnsi="Times New Roman" w:cs="Times New Roman"/>
              </w:rPr>
              <w:t>1 06 06043 10 0000 110</w:t>
            </w:r>
          </w:p>
          <w:p w:rsidR="00C237EB" w:rsidRPr="00156224" w:rsidRDefault="00C237EB" w:rsidP="009A723A">
            <w:pPr>
              <w:rPr>
                <w:noProof/>
              </w:rPr>
            </w:pPr>
          </w:p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7EB" w:rsidRPr="0067212B" w:rsidRDefault="00C237EB" w:rsidP="006D6411">
            <w:pPr>
              <w:pStyle w:val="aff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212B">
              <w:rPr>
                <w:rFonts w:ascii="Times New Roman" w:hAnsi="Times New Roman" w:cs="Times New Roman"/>
                <w:sz w:val="26"/>
                <w:szCs w:val="2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  <w:p w:rsidR="00C237EB" w:rsidRPr="0067212B" w:rsidRDefault="00C237EB" w:rsidP="009A723A">
            <w:pPr>
              <w:pStyle w:val="afff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7A4BE6" w:rsidRPr="009F258E" w:rsidTr="0081357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4BE6" w:rsidRPr="004C0EF2" w:rsidRDefault="007A4BE6" w:rsidP="00243F67">
            <w:pPr>
              <w:jc w:val="center"/>
              <w:rPr>
                <w:b/>
              </w:rPr>
            </w:pPr>
            <w:r w:rsidRPr="004C0EF2">
              <w:rPr>
                <w:b/>
              </w:rPr>
              <w:t>970</w:t>
            </w:r>
          </w:p>
        </w:tc>
        <w:tc>
          <w:tcPr>
            <w:tcW w:w="8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4BE6" w:rsidRPr="0067212B" w:rsidRDefault="007A4BE6" w:rsidP="009A723A">
            <w:pPr>
              <w:rPr>
                <w:b/>
                <w:sz w:val="26"/>
                <w:szCs w:val="26"/>
              </w:rPr>
            </w:pPr>
            <w:r w:rsidRPr="0067212B">
              <w:rPr>
                <w:b/>
                <w:sz w:val="26"/>
                <w:szCs w:val="26"/>
              </w:rPr>
              <w:t>Администрация Спасского муниципального района</w:t>
            </w:r>
          </w:p>
        </w:tc>
      </w:tr>
      <w:tr w:rsidR="00C237EB" w:rsidRPr="009F258E" w:rsidTr="0081357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7EB" w:rsidRPr="00156224" w:rsidRDefault="00C237EB" w:rsidP="00243F67">
            <w:pPr>
              <w:jc w:val="center"/>
            </w:pPr>
            <w:r w:rsidRPr="00156224">
              <w:t>970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7EB" w:rsidRPr="00156224" w:rsidRDefault="00C237EB" w:rsidP="009A723A">
            <w:r w:rsidRPr="00156224">
              <w:t>1 16 02020 02 0000 140</w:t>
            </w:r>
          </w:p>
          <w:p w:rsidR="00C237EB" w:rsidRPr="00156224" w:rsidRDefault="00C237EB" w:rsidP="009A723A"/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7EB" w:rsidRPr="0067212B" w:rsidRDefault="006B7469" w:rsidP="006D6411">
            <w:pPr>
              <w:jc w:val="both"/>
              <w:rPr>
                <w:sz w:val="26"/>
                <w:szCs w:val="26"/>
              </w:rPr>
            </w:pPr>
            <w:r w:rsidRPr="0067212B">
              <w:rPr>
                <w:rFonts w:eastAsia="Calibri"/>
                <w:color w:val="000000"/>
                <w:sz w:val="26"/>
                <w:szCs w:val="26"/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  <w:r w:rsidRPr="0067212B">
              <w:rPr>
                <w:sz w:val="26"/>
                <w:szCs w:val="26"/>
              </w:rPr>
              <w:t xml:space="preserve"> </w:t>
            </w:r>
          </w:p>
        </w:tc>
      </w:tr>
      <w:tr w:rsidR="00C237EB" w:rsidRPr="009F258E" w:rsidTr="0081357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7EB" w:rsidRPr="00156224" w:rsidRDefault="00C237EB" w:rsidP="00243F67">
            <w:pPr>
              <w:jc w:val="center"/>
            </w:pPr>
            <w:r w:rsidRPr="00156224">
              <w:t>970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7EB" w:rsidRPr="00156224" w:rsidRDefault="00C237EB" w:rsidP="009A723A">
            <w:r w:rsidRPr="00156224">
              <w:t xml:space="preserve">1 16 10123 01 0000 140 </w:t>
            </w:r>
          </w:p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7EB" w:rsidRPr="0067212B" w:rsidRDefault="006B7469" w:rsidP="006D6411">
            <w:pPr>
              <w:jc w:val="both"/>
              <w:rPr>
                <w:sz w:val="26"/>
                <w:szCs w:val="26"/>
              </w:rPr>
            </w:pPr>
            <w:r w:rsidRPr="0067212B">
              <w:rPr>
                <w:rFonts w:eastAsia="Calibri"/>
                <w:color w:val="000000"/>
                <w:sz w:val="26"/>
                <w:szCs w:val="26"/>
                <w:lang w:eastAsia="en-US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7A4BE6" w:rsidRPr="009F258E" w:rsidTr="0081357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4BE6" w:rsidRPr="00C237EB" w:rsidRDefault="0081357D" w:rsidP="00243F67">
            <w:pPr>
              <w:jc w:val="center"/>
              <w:rPr>
                <w:b/>
              </w:rPr>
            </w:pPr>
            <w:r>
              <w:rPr>
                <w:b/>
              </w:rPr>
              <w:t>979</w:t>
            </w:r>
          </w:p>
        </w:tc>
        <w:tc>
          <w:tcPr>
            <w:tcW w:w="8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4BE6" w:rsidRPr="0067212B" w:rsidRDefault="007A4BE6" w:rsidP="007A4BE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Администрация</w:t>
            </w:r>
            <w:r w:rsidRPr="0067212B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Чкаловского</w:t>
            </w:r>
            <w:r w:rsidRPr="0067212B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сельского поселения</w:t>
            </w:r>
          </w:p>
        </w:tc>
      </w:tr>
      <w:tr w:rsidR="00C237EB" w:rsidRPr="009F258E" w:rsidTr="0081357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7EB" w:rsidRPr="00156224" w:rsidRDefault="0081357D" w:rsidP="00243F67">
            <w:pPr>
              <w:jc w:val="center"/>
            </w:pPr>
            <w:r>
              <w:t>979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7EB" w:rsidRPr="00156224" w:rsidRDefault="00C237EB" w:rsidP="009A723A">
            <w:r w:rsidRPr="00156224">
              <w:t>1 08 04020 01 1000 110</w:t>
            </w:r>
          </w:p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7EB" w:rsidRPr="0067212B" w:rsidRDefault="008C6A61" w:rsidP="006D6411">
            <w:pPr>
              <w:pStyle w:val="aff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212B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 xml:space="preserve">Государственная пошлина за совершение нотариальных действий должностными </w:t>
            </w:r>
            <w:r w:rsidRPr="0067212B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>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C237EB" w:rsidRPr="009F258E" w:rsidTr="0081357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7EB" w:rsidRPr="00156224" w:rsidRDefault="0081357D" w:rsidP="00243F67">
            <w:pPr>
              <w:jc w:val="center"/>
            </w:pPr>
            <w:r>
              <w:lastRenderedPageBreak/>
              <w:t>979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7EB" w:rsidRPr="00156224" w:rsidRDefault="00C237EB" w:rsidP="009A723A">
            <w:r w:rsidRPr="00156224">
              <w:t>1 08 04020 01 4000 110</w:t>
            </w:r>
          </w:p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7EB" w:rsidRPr="0067212B" w:rsidRDefault="008C6A61" w:rsidP="006D6411">
            <w:pPr>
              <w:pStyle w:val="aff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212B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C237EB" w:rsidRPr="009F258E" w:rsidTr="0081357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7EB" w:rsidRPr="00156224" w:rsidRDefault="0081357D" w:rsidP="00243F67">
            <w:pPr>
              <w:jc w:val="center"/>
            </w:pPr>
            <w:r>
              <w:t>979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7EB" w:rsidRPr="00156224" w:rsidRDefault="00C237EB" w:rsidP="009A723A">
            <w:pPr>
              <w:pStyle w:val="affd"/>
              <w:rPr>
                <w:rFonts w:ascii="Times New Roman" w:hAnsi="Times New Roman" w:cs="Times New Roman"/>
              </w:rPr>
            </w:pPr>
            <w:r w:rsidRPr="00156224">
              <w:rPr>
                <w:rFonts w:ascii="Times New Roman" w:hAnsi="Times New Roman" w:cs="Times New Roman"/>
              </w:rPr>
              <w:t>1 11 05025 10 0000 120</w:t>
            </w:r>
          </w:p>
          <w:p w:rsidR="00C237EB" w:rsidRPr="00156224" w:rsidRDefault="00C237EB" w:rsidP="009A723A"/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7EB" w:rsidRPr="0067212B" w:rsidRDefault="0042043C" w:rsidP="006D6411">
            <w:pPr>
              <w:pStyle w:val="aff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212B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C237EB" w:rsidRPr="009F258E" w:rsidTr="0081357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7EB" w:rsidRPr="00156224" w:rsidRDefault="0081357D" w:rsidP="00243F67">
            <w:pPr>
              <w:jc w:val="center"/>
            </w:pPr>
            <w:r>
              <w:t>979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7EB" w:rsidRPr="00156224" w:rsidRDefault="00C237EB" w:rsidP="009A723A">
            <w:pPr>
              <w:pStyle w:val="affd"/>
              <w:rPr>
                <w:rFonts w:ascii="Times New Roman" w:hAnsi="Times New Roman" w:cs="Times New Roman"/>
              </w:rPr>
            </w:pPr>
            <w:r w:rsidRPr="00156224">
              <w:rPr>
                <w:rFonts w:ascii="Times New Roman" w:hAnsi="Times New Roman" w:cs="Times New Roman"/>
              </w:rPr>
              <w:t>1 11 05035 10 0000 120</w:t>
            </w:r>
          </w:p>
          <w:p w:rsidR="00C237EB" w:rsidRPr="00156224" w:rsidRDefault="00C237EB" w:rsidP="009A723A">
            <w:pPr>
              <w:pStyle w:val="affd"/>
              <w:rPr>
                <w:rFonts w:ascii="Times New Roman" w:hAnsi="Times New Roman" w:cs="Times New Roman"/>
              </w:rPr>
            </w:pPr>
          </w:p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7EB" w:rsidRPr="0067212B" w:rsidRDefault="0042043C" w:rsidP="006D6411">
            <w:pPr>
              <w:pStyle w:val="aff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212B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C237EB" w:rsidRPr="009F258E" w:rsidTr="0081357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7EB" w:rsidRPr="00156224" w:rsidRDefault="0081357D" w:rsidP="00243F67">
            <w:pPr>
              <w:jc w:val="center"/>
            </w:pPr>
            <w:r>
              <w:t>979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tbl>
            <w:tblPr>
              <w:tblW w:w="36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41"/>
              <w:gridCol w:w="764"/>
            </w:tblGrid>
            <w:tr w:rsidR="00C237EB" w:rsidRPr="00156224" w:rsidTr="006D6411">
              <w:tc>
                <w:tcPr>
                  <w:tcW w:w="28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237EB" w:rsidRPr="00156224" w:rsidRDefault="00C237EB" w:rsidP="009A723A">
                  <w:r w:rsidRPr="00156224">
                    <w:t>1 11 05075 10 0000 120</w:t>
                  </w: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237EB" w:rsidRPr="00156224" w:rsidRDefault="00C237EB" w:rsidP="009A723A"/>
              </w:tc>
            </w:tr>
          </w:tbl>
          <w:p w:rsidR="00C237EB" w:rsidRPr="00156224" w:rsidRDefault="00C237EB" w:rsidP="009A723A"/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7EB" w:rsidRPr="0067212B" w:rsidRDefault="0042043C" w:rsidP="006D6411">
            <w:pPr>
              <w:pStyle w:val="aff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212B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C237EB" w:rsidRPr="009F258E" w:rsidTr="0081357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7EB" w:rsidRPr="00156224" w:rsidRDefault="0081357D" w:rsidP="00243F67">
            <w:pPr>
              <w:jc w:val="center"/>
            </w:pPr>
            <w:r>
              <w:t>979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7EB" w:rsidRPr="00156224" w:rsidRDefault="00C237EB" w:rsidP="009A723A">
            <w:pPr>
              <w:pStyle w:val="affd"/>
              <w:rPr>
                <w:rFonts w:ascii="Times New Roman" w:hAnsi="Times New Roman" w:cs="Times New Roman"/>
              </w:rPr>
            </w:pPr>
            <w:r w:rsidRPr="00156224">
              <w:rPr>
                <w:rFonts w:ascii="Times New Roman" w:hAnsi="Times New Roman" w:cs="Times New Roman"/>
              </w:rPr>
              <w:t>1 11 09045 10 0000 120</w:t>
            </w:r>
          </w:p>
          <w:p w:rsidR="00C237EB" w:rsidRPr="00156224" w:rsidRDefault="00C237EB" w:rsidP="009A723A"/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7EB" w:rsidRPr="0067212B" w:rsidRDefault="0042043C" w:rsidP="006D6411">
            <w:pPr>
              <w:pStyle w:val="aff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212B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237EB" w:rsidRPr="009F258E" w:rsidTr="0081357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7EB" w:rsidRPr="00156224" w:rsidRDefault="0081357D" w:rsidP="00243F67">
            <w:pPr>
              <w:jc w:val="center"/>
            </w:pPr>
            <w:r>
              <w:t>979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7EB" w:rsidRPr="00156224" w:rsidRDefault="00C237EB" w:rsidP="009A723A">
            <w:pPr>
              <w:pStyle w:val="affd"/>
              <w:rPr>
                <w:rFonts w:ascii="Times New Roman" w:hAnsi="Times New Roman" w:cs="Times New Roman"/>
              </w:rPr>
            </w:pPr>
            <w:r w:rsidRPr="00156224">
              <w:rPr>
                <w:rFonts w:ascii="Times New Roman" w:hAnsi="Times New Roman" w:cs="Times New Roman"/>
              </w:rPr>
              <w:t>1 13 01995 10 0000 130</w:t>
            </w:r>
          </w:p>
          <w:p w:rsidR="00C237EB" w:rsidRPr="00156224" w:rsidRDefault="00C237EB" w:rsidP="009A723A"/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7EB" w:rsidRPr="0067212B" w:rsidRDefault="0042043C" w:rsidP="006D6411">
            <w:pPr>
              <w:pStyle w:val="aff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212B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Прочие доходы от оказания платных услуг (работ) получателями средств бюджетов сельских поселений</w:t>
            </w:r>
            <w:r w:rsidRPr="0067212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C237EB" w:rsidRPr="009F258E" w:rsidTr="0081357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7EB" w:rsidRPr="00156224" w:rsidRDefault="00C237EB" w:rsidP="00243F67">
            <w:pPr>
              <w:jc w:val="center"/>
            </w:pPr>
            <w:r w:rsidRPr="00156224">
              <w:t>97</w:t>
            </w:r>
            <w:r w:rsidR="0081357D"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7EB" w:rsidRPr="00156224" w:rsidRDefault="00C237EB" w:rsidP="009A723A">
            <w:pPr>
              <w:pStyle w:val="affd"/>
              <w:rPr>
                <w:rFonts w:ascii="Times New Roman" w:hAnsi="Times New Roman" w:cs="Times New Roman"/>
              </w:rPr>
            </w:pPr>
            <w:r w:rsidRPr="00156224">
              <w:rPr>
                <w:rFonts w:ascii="Times New Roman" w:hAnsi="Times New Roman" w:cs="Times New Roman"/>
              </w:rPr>
              <w:t>1 13 02065 10 0000 130</w:t>
            </w:r>
          </w:p>
          <w:p w:rsidR="00C237EB" w:rsidRPr="00156224" w:rsidRDefault="00C237EB" w:rsidP="009A723A"/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7EB" w:rsidRPr="0067212B" w:rsidRDefault="0042043C" w:rsidP="006D6411">
            <w:pPr>
              <w:pStyle w:val="aff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212B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  <w:r w:rsidRPr="0067212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C237EB" w:rsidRPr="009F258E" w:rsidTr="0081357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7EB" w:rsidRPr="00156224" w:rsidRDefault="0081357D" w:rsidP="00243F67">
            <w:pPr>
              <w:jc w:val="center"/>
            </w:pPr>
            <w:r>
              <w:t>979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7EB" w:rsidRPr="00156224" w:rsidRDefault="00C237EB" w:rsidP="009A723A">
            <w:pPr>
              <w:pStyle w:val="affd"/>
              <w:rPr>
                <w:rFonts w:ascii="Times New Roman" w:hAnsi="Times New Roman" w:cs="Times New Roman"/>
              </w:rPr>
            </w:pPr>
            <w:r w:rsidRPr="00156224">
              <w:rPr>
                <w:rFonts w:ascii="Times New Roman" w:hAnsi="Times New Roman" w:cs="Times New Roman"/>
              </w:rPr>
              <w:t>1 13 02995 10 0000 130</w:t>
            </w:r>
          </w:p>
          <w:p w:rsidR="00C237EB" w:rsidRPr="00156224" w:rsidRDefault="00C237EB" w:rsidP="009A723A"/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7EB" w:rsidRPr="0067212B" w:rsidRDefault="0042043C" w:rsidP="006D6411">
            <w:pPr>
              <w:pStyle w:val="aff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212B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Прочие доходы от компенсации затрат бюджетов сельских поселений</w:t>
            </w:r>
          </w:p>
        </w:tc>
      </w:tr>
      <w:tr w:rsidR="00C237EB" w:rsidRPr="009F258E" w:rsidTr="0081357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7EB" w:rsidRPr="00156224" w:rsidRDefault="0081357D" w:rsidP="00243F67">
            <w:pPr>
              <w:jc w:val="center"/>
            </w:pPr>
            <w:r>
              <w:t>979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7EB" w:rsidRPr="00156224" w:rsidRDefault="00C237EB" w:rsidP="009A723A">
            <w:pPr>
              <w:pStyle w:val="affd"/>
              <w:rPr>
                <w:rFonts w:ascii="Times New Roman" w:hAnsi="Times New Roman" w:cs="Times New Roman"/>
              </w:rPr>
            </w:pPr>
            <w:r w:rsidRPr="00156224">
              <w:rPr>
                <w:rFonts w:ascii="Times New Roman" w:hAnsi="Times New Roman" w:cs="Times New Roman"/>
              </w:rPr>
              <w:t>1 14 02052 10 0000 410</w:t>
            </w:r>
          </w:p>
          <w:p w:rsidR="00C237EB" w:rsidRPr="00156224" w:rsidRDefault="00C237EB" w:rsidP="009A723A"/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7EB" w:rsidRPr="0067212B" w:rsidRDefault="001D586F" w:rsidP="006D6411">
            <w:pPr>
              <w:pStyle w:val="aff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212B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</w:t>
            </w:r>
            <w:r w:rsidRPr="0067212B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>части реализации основных средств по указанному имуществу</w:t>
            </w:r>
          </w:p>
        </w:tc>
      </w:tr>
      <w:tr w:rsidR="00C237EB" w:rsidRPr="009F258E" w:rsidTr="0081357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7EB" w:rsidRPr="00156224" w:rsidRDefault="0081357D" w:rsidP="00243F67">
            <w:pPr>
              <w:jc w:val="center"/>
            </w:pPr>
            <w:r>
              <w:lastRenderedPageBreak/>
              <w:t>979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7EB" w:rsidRPr="00156224" w:rsidRDefault="00C237EB" w:rsidP="009A723A">
            <w:pPr>
              <w:pStyle w:val="affd"/>
              <w:rPr>
                <w:rFonts w:ascii="Times New Roman" w:hAnsi="Times New Roman" w:cs="Times New Roman"/>
              </w:rPr>
            </w:pPr>
            <w:r w:rsidRPr="00156224">
              <w:rPr>
                <w:rFonts w:ascii="Times New Roman" w:hAnsi="Times New Roman" w:cs="Times New Roman"/>
              </w:rPr>
              <w:t>1 14 02052 10 0000 440</w:t>
            </w:r>
          </w:p>
          <w:p w:rsidR="00C237EB" w:rsidRPr="00156224" w:rsidRDefault="00C237EB" w:rsidP="009A723A"/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7EB" w:rsidRPr="0067212B" w:rsidRDefault="001D586F" w:rsidP="006D6411">
            <w:pPr>
              <w:pStyle w:val="aff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212B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C237EB" w:rsidRPr="009F258E" w:rsidTr="0081357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7EB" w:rsidRPr="00156224" w:rsidRDefault="0081357D" w:rsidP="00243F67">
            <w:pPr>
              <w:jc w:val="center"/>
            </w:pPr>
            <w:r>
              <w:t>979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7EB" w:rsidRPr="00156224" w:rsidRDefault="00C237EB" w:rsidP="009A723A">
            <w:pPr>
              <w:pStyle w:val="affd"/>
              <w:rPr>
                <w:rFonts w:ascii="Times New Roman" w:hAnsi="Times New Roman" w:cs="Times New Roman"/>
              </w:rPr>
            </w:pPr>
            <w:r w:rsidRPr="00156224">
              <w:rPr>
                <w:rFonts w:ascii="Times New Roman" w:hAnsi="Times New Roman" w:cs="Times New Roman"/>
              </w:rPr>
              <w:t>1 14 02053 10 0000 410</w:t>
            </w:r>
          </w:p>
          <w:p w:rsidR="00C237EB" w:rsidRPr="00156224" w:rsidRDefault="00C237EB" w:rsidP="009A723A"/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7EB" w:rsidRPr="0067212B" w:rsidRDefault="001D586F" w:rsidP="006D6411">
            <w:pPr>
              <w:pStyle w:val="aff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212B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237EB" w:rsidRPr="009F258E" w:rsidTr="0081357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7EB" w:rsidRPr="00156224" w:rsidRDefault="0081357D" w:rsidP="00243F67">
            <w:pPr>
              <w:jc w:val="center"/>
            </w:pPr>
            <w:r>
              <w:t>979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7EB" w:rsidRPr="00156224" w:rsidRDefault="00C237EB" w:rsidP="009A723A">
            <w:pPr>
              <w:pStyle w:val="affd"/>
              <w:rPr>
                <w:rFonts w:ascii="Times New Roman" w:hAnsi="Times New Roman" w:cs="Times New Roman"/>
              </w:rPr>
            </w:pPr>
            <w:r w:rsidRPr="00156224">
              <w:rPr>
                <w:rFonts w:ascii="Times New Roman" w:hAnsi="Times New Roman" w:cs="Times New Roman"/>
              </w:rPr>
              <w:t>1 14 02053 10 0000 440</w:t>
            </w:r>
          </w:p>
          <w:p w:rsidR="00C237EB" w:rsidRPr="00156224" w:rsidRDefault="00C237EB" w:rsidP="009A723A"/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7EB" w:rsidRPr="0067212B" w:rsidRDefault="001D586F" w:rsidP="006D6411">
            <w:pPr>
              <w:pStyle w:val="aff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212B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C237EB" w:rsidRPr="009F258E" w:rsidTr="0081357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7EB" w:rsidRPr="00156224" w:rsidRDefault="0081357D" w:rsidP="00243F67">
            <w:pPr>
              <w:jc w:val="center"/>
            </w:pPr>
            <w:r>
              <w:t>979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7EB" w:rsidRPr="00156224" w:rsidRDefault="00C237EB" w:rsidP="009A723A">
            <w:pPr>
              <w:pStyle w:val="affd"/>
              <w:rPr>
                <w:rFonts w:ascii="Times New Roman" w:hAnsi="Times New Roman" w:cs="Times New Roman"/>
              </w:rPr>
            </w:pPr>
            <w:r w:rsidRPr="00156224">
              <w:rPr>
                <w:rFonts w:ascii="Times New Roman" w:hAnsi="Times New Roman" w:cs="Times New Roman"/>
              </w:rPr>
              <w:t>1 14 06025 10 0000 430</w:t>
            </w:r>
          </w:p>
          <w:p w:rsidR="00C237EB" w:rsidRPr="00156224" w:rsidRDefault="00C237EB" w:rsidP="009A723A"/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7EB" w:rsidRPr="0067212B" w:rsidRDefault="001D586F" w:rsidP="006D6411">
            <w:pPr>
              <w:pStyle w:val="aff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212B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C237EB" w:rsidRPr="009F258E" w:rsidTr="0081357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7EB" w:rsidRPr="00156224" w:rsidRDefault="0081357D" w:rsidP="00243F67">
            <w:pPr>
              <w:jc w:val="center"/>
            </w:pPr>
            <w:r>
              <w:t>979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7EB" w:rsidRPr="00156224" w:rsidRDefault="00C237EB" w:rsidP="009A723A">
            <w:pPr>
              <w:pStyle w:val="affd"/>
              <w:rPr>
                <w:rFonts w:ascii="Times New Roman" w:hAnsi="Times New Roman" w:cs="Times New Roman"/>
              </w:rPr>
            </w:pPr>
            <w:r w:rsidRPr="00156224">
              <w:rPr>
                <w:rFonts w:ascii="Times New Roman" w:hAnsi="Times New Roman" w:cs="Times New Roman"/>
              </w:rPr>
              <w:t>1 15 02050 10 0000 140</w:t>
            </w:r>
          </w:p>
          <w:p w:rsidR="00C237EB" w:rsidRPr="00156224" w:rsidRDefault="00C237EB" w:rsidP="009A723A"/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7EB" w:rsidRPr="0067212B" w:rsidRDefault="008E72B6" w:rsidP="006D6411">
            <w:pPr>
              <w:pStyle w:val="aff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212B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C237EB" w:rsidRPr="009F258E" w:rsidTr="0081357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408" w:rsidRDefault="007F4408" w:rsidP="00243F67">
            <w:pPr>
              <w:jc w:val="center"/>
            </w:pPr>
          </w:p>
          <w:p w:rsidR="007F4408" w:rsidRDefault="007F4408" w:rsidP="00243F67">
            <w:pPr>
              <w:jc w:val="center"/>
            </w:pPr>
          </w:p>
          <w:p w:rsidR="007F4408" w:rsidRDefault="007F4408" w:rsidP="00243F67">
            <w:pPr>
              <w:jc w:val="center"/>
            </w:pPr>
          </w:p>
          <w:p w:rsidR="007F4408" w:rsidRDefault="007F4408" w:rsidP="00243F67">
            <w:pPr>
              <w:jc w:val="center"/>
            </w:pPr>
          </w:p>
          <w:p w:rsidR="00C237EB" w:rsidRPr="00156224" w:rsidRDefault="0081357D" w:rsidP="00243F67">
            <w:pPr>
              <w:jc w:val="center"/>
            </w:pPr>
            <w:r>
              <w:t>979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7EB" w:rsidRPr="00156224" w:rsidRDefault="00C237EB" w:rsidP="009A723A">
            <w:r w:rsidRPr="00156224">
              <w:t>1 16 07010 10 0000 140</w:t>
            </w:r>
          </w:p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7EB" w:rsidRPr="0067212B" w:rsidRDefault="008E72B6" w:rsidP="006D6411">
            <w:pPr>
              <w:jc w:val="both"/>
              <w:rPr>
                <w:sz w:val="26"/>
                <w:szCs w:val="26"/>
              </w:rPr>
            </w:pPr>
            <w:r w:rsidRPr="0067212B">
              <w:rPr>
                <w:rFonts w:eastAsia="Calibri"/>
                <w:color w:val="000000"/>
                <w:sz w:val="26"/>
                <w:szCs w:val="26"/>
                <w:lang w:eastAsia="en-US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C237EB" w:rsidRPr="009F258E" w:rsidTr="0081357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408" w:rsidRDefault="007F4408" w:rsidP="00243F67">
            <w:pPr>
              <w:jc w:val="center"/>
            </w:pPr>
          </w:p>
          <w:p w:rsidR="007F4408" w:rsidRDefault="007F4408" w:rsidP="00243F67">
            <w:pPr>
              <w:jc w:val="center"/>
            </w:pPr>
          </w:p>
          <w:p w:rsidR="007F4408" w:rsidRDefault="007F4408" w:rsidP="00243F67">
            <w:pPr>
              <w:jc w:val="center"/>
            </w:pPr>
          </w:p>
          <w:p w:rsidR="00C237EB" w:rsidRPr="00156224" w:rsidRDefault="0081357D" w:rsidP="00243F67">
            <w:pPr>
              <w:jc w:val="center"/>
            </w:pPr>
            <w:r>
              <w:t>979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7EB" w:rsidRPr="00156224" w:rsidRDefault="00C237EB" w:rsidP="009A723A">
            <w:r w:rsidRPr="00156224">
              <w:t>1 16 07090 10 0000 140</w:t>
            </w:r>
          </w:p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7EB" w:rsidRPr="0067212B" w:rsidRDefault="008E72B6" w:rsidP="006D6411">
            <w:pPr>
              <w:jc w:val="both"/>
              <w:rPr>
                <w:sz w:val="26"/>
                <w:szCs w:val="26"/>
              </w:rPr>
            </w:pPr>
            <w:r w:rsidRPr="0067212B">
              <w:rPr>
                <w:rFonts w:eastAsia="Calibri"/>
                <w:color w:val="000000"/>
                <w:sz w:val="26"/>
                <w:szCs w:val="26"/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C237EB" w:rsidRPr="009F258E" w:rsidTr="0081357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408" w:rsidRDefault="007F4408" w:rsidP="00243F67">
            <w:pPr>
              <w:jc w:val="center"/>
            </w:pPr>
          </w:p>
          <w:p w:rsidR="007F4408" w:rsidRDefault="007F4408" w:rsidP="00243F67">
            <w:pPr>
              <w:jc w:val="center"/>
            </w:pPr>
          </w:p>
          <w:p w:rsidR="00C237EB" w:rsidRPr="00156224" w:rsidRDefault="0081357D" w:rsidP="00243F67">
            <w:pPr>
              <w:jc w:val="center"/>
            </w:pPr>
            <w:r>
              <w:t>979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7EB" w:rsidRPr="00156224" w:rsidRDefault="00C237EB" w:rsidP="009A723A">
            <w:pPr>
              <w:pStyle w:val="affd"/>
              <w:rPr>
                <w:rFonts w:ascii="Times New Roman" w:hAnsi="Times New Roman" w:cs="Times New Roman"/>
              </w:rPr>
            </w:pPr>
            <w:r w:rsidRPr="00156224">
              <w:rPr>
                <w:rFonts w:ascii="Times New Roman" w:hAnsi="Times New Roman" w:cs="Times New Roman"/>
              </w:rPr>
              <w:lastRenderedPageBreak/>
              <w:t>1 16 09040 10 0000 140</w:t>
            </w:r>
          </w:p>
          <w:p w:rsidR="00C237EB" w:rsidRPr="00156224" w:rsidRDefault="00C237EB" w:rsidP="009A723A">
            <w:pPr>
              <w:pStyle w:val="affd"/>
              <w:rPr>
                <w:rFonts w:ascii="Times New Roman" w:hAnsi="Times New Roman" w:cs="Times New Roman"/>
              </w:rPr>
            </w:pPr>
          </w:p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7EB" w:rsidRPr="0067212B" w:rsidRDefault="008E72B6" w:rsidP="006D6411">
            <w:pPr>
              <w:pStyle w:val="aff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212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Денежные средства, изымаемые в </w:t>
            </w:r>
            <w:r w:rsidRPr="0067212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собственность сельского поселения в соответствии с решениями судов (за исключением обвинительных приговоров судов)</w:t>
            </w:r>
          </w:p>
        </w:tc>
      </w:tr>
      <w:tr w:rsidR="00C237EB" w:rsidRPr="009F258E" w:rsidTr="0081357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408" w:rsidRDefault="007F4408" w:rsidP="00243F67">
            <w:pPr>
              <w:jc w:val="center"/>
            </w:pPr>
          </w:p>
          <w:p w:rsidR="007F4408" w:rsidRDefault="007F4408" w:rsidP="00243F67">
            <w:pPr>
              <w:jc w:val="center"/>
            </w:pPr>
          </w:p>
          <w:p w:rsidR="007F4408" w:rsidRDefault="007F4408" w:rsidP="00243F67">
            <w:pPr>
              <w:jc w:val="center"/>
            </w:pPr>
          </w:p>
          <w:p w:rsidR="007F4408" w:rsidRDefault="007F4408" w:rsidP="00243F67">
            <w:pPr>
              <w:jc w:val="center"/>
            </w:pPr>
          </w:p>
          <w:p w:rsidR="007F4408" w:rsidRDefault="007F4408" w:rsidP="00243F67">
            <w:pPr>
              <w:jc w:val="center"/>
            </w:pPr>
          </w:p>
          <w:p w:rsidR="00C237EB" w:rsidRPr="00156224" w:rsidRDefault="0081357D" w:rsidP="00243F67">
            <w:pPr>
              <w:jc w:val="center"/>
            </w:pPr>
            <w:r>
              <w:t>979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7EB" w:rsidRPr="00156224" w:rsidRDefault="00C237EB" w:rsidP="009A723A">
            <w:pPr>
              <w:pStyle w:val="affd"/>
              <w:rPr>
                <w:rFonts w:ascii="Times New Roman" w:hAnsi="Times New Roman" w:cs="Times New Roman"/>
              </w:rPr>
            </w:pPr>
            <w:r w:rsidRPr="00156224">
              <w:rPr>
                <w:rFonts w:ascii="Times New Roman" w:hAnsi="Times New Roman" w:cs="Times New Roman"/>
              </w:rPr>
              <w:t>1 16 10030 10 0000 140</w:t>
            </w:r>
          </w:p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7EB" w:rsidRPr="0067212B" w:rsidRDefault="008E72B6" w:rsidP="006D6411">
            <w:pPr>
              <w:pStyle w:val="aff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212B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  <w:r w:rsidRPr="0067212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C237EB" w:rsidRPr="009F258E" w:rsidTr="0081357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408" w:rsidRDefault="007F4408" w:rsidP="00243F67">
            <w:pPr>
              <w:jc w:val="center"/>
            </w:pPr>
          </w:p>
          <w:p w:rsidR="007F4408" w:rsidRDefault="007F4408" w:rsidP="00243F67">
            <w:pPr>
              <w:jc w:val="center"/>
            </w:pPr>
          </w:p>
          <w:p w:rsidR="007F4408" w:rsidRDefault="007F4408" w:rsidP="00243F67">
            <w:pPr>
              <w:jc w:val="center"/>
            </w:pPr>
          </w:p>
          <w:p w:rsidR="00C237EB" w:rsidRPr="00156224" w:rsidRDefault="0081357D" w:rsidP="00243F67">
            <w:pPr>
              <w:jc w:val="center"/>
            </w:pPr>
            <w:r>
              <w:t>979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7EB" w:rsidRPr="00156224" w:rsidRDefault="00C237EB" w:rsidP="009A723A">
            <w:r w:rsidRPr="00156224">
              <w:t>1 16 10032 10 0000 140</w:t>
            </w:r>
          </w:p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7EB" w:rsidRPr="0067212B" w:rsidRDefault="00DE5C04" w:rsidP="006D6411">
            <w:pPr>
              <w:jc w:val="both"/>
              <w:rPr>
                <w:sz w:val="26"/>
                <w:szCs w:val="26"/>
              </w:rPr>
            </w:pPr>
            <w:r w:rsidRPr="0067212B">
              <w:rPr>
                <w:rFonts w:eastAsia="Calibri"/>
                <w:color w:val="000000"/>
                <w:sz w:val="26"/>
                <w:szCs w:val="26"/>
                <w:lang w:eastAsia="en-US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C237EB" w:rsidRPr="009F258E" w:rsidTr="0081357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408" w:rsidRDefault="007F4408" w:rsidP="00243F67">
            <w:pPr>
              <w:jc w:val="center"/>
            </w:pPr>
          </w:p>
          <w:p w:rsidR="007F4408" w:rsidRDefault="007F4408" w:rsidP="00243F67">
            <w:pPr>
              <w:jc w:val="center"/>
            </w:pPr>
          </w:p>
          <w:p w:rsidR="007F4408" w:rsidRDefault="007F4408" w:rsidP="00243F67">
            <w:pPr>
              <w:jc w:val="center"/>
            </w:pPr>
          </w:p>
          <w:p w:rsidR="007F4408" w:rsidRDefault="007F4408" w:rsidP="00243F67">
            <w:pPr>
              <w:jc w:val="center"/>
            </w:pPr>
          </w:p>
          <w:p w:rsidR="007F4408" w:rsidRDefault="007F4408" w:rsidP="00243F67">
            <w:pPr>
              <w:jc w:val="center"/>
            </w:pPr>
          </w:p>
          <w:p w:rsidR="00C237EB" w:rsidRPr="00156224" w:rsidRDefault="0081357D" w:rsidP="00243F67">
            <w:pPr>
              <w:jc w:val="center"/>
            </w:pPr>
            <w:r>
              <w:t>979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7EB" w:rsidRPr="00156224" w:rsidRDefault="00C237EB" w:rsidP="009A723A">
            <w:r w:rsidRPr="00156224">
              <w:t>1 16 10061 10 0000 140</w:t>
            </w:r>
          </w:p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7EB" w:rsidRPr="0067212B" w:rsidRDefault="00DE5C04" w:rsidP="006D6411">
            <w:pPr>
              <w:pStyle w:val="aff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212B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  <w:r w:rsidR="00C237EB" w:rsidRPr="0067212B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C237EB" w:rsidRPr="0067212B" w:rsidRDefault="00C237EB" w:rsidP="006D6411">
            <w:pPr>
              <w:jc w:val="both"/>
              <w:rPr>
                <w:sz w:val="26"/>
                <w:szCs w:val="26"/>
              </w:rPr>
            </w:pPr>
          </w:p>
        </w:tc>
      </w:tr>
      <w:tr w:rsidR="00C237EB" w:rsidRPr="009F258E" w:rsidTr="0081357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408" w:rsidRDefault="007F4408" w:rsidP="00243F67">
            <w:pPr>
              <w:jc w:val="center"/>
            </w:pPr>
          </w:p>
          <w:p w:rsidR="007F4408" w:rsidRDefault="007F4408" w:rsidP="00243F67">
            <w:pPr>
              <w:jc w:val="center"/>
            </w:pPr>
          </w:p>
          <w:p w:rsidR="007F4408" w:rsidRDefault="007F4408" w:rsidP="00243F67">
            <w:pPr>
              <w:jc w:val="center"/>
            </w:pPr>
          </w:p>
          <w:p w:rsidR="007F4408" w:rsidRDefault="007F4408" w:rsidP="00243F67">
            <w:pPr>
              <w:jc w:val="center"/>
            </w:pPr>
          </w:p>
          <w:p w:rsidR="007F4408" w:rsidRDefault="007F4408" w:rsidP="00243F67">
            <w:pPr>
              <w:jc w:val="center"/>
            </w:pPr>
          </w:p>
          <w:p w:rsidR="00C237EB" w:rsidRPr="00156224" w:rsidRDefault="0081357D" w:rsidP="00243F67">
            <w:pPr>
              <w:jc w:val="center"/>
            </w:pPr>
            <w:r>
              <w:t>979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7EB" w:rsidRPr="00156224" w:rsidRDefault="00C237EB" w:rsidP="009A723A">
            <w:r w:rsidRPr="00156224">
              <w:t>1 16 10081 10 0000 140</w:t>
            </w:r>
          </w:p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7EB" w:rsidRPr="0067212B" w:rsidRDefault="005B6C0C" w:rsidP="006D6411">
            <w:pPr>
              <w:jc w:val="both"/>
              <w:rPr>
                <w:sz w:val="26"/>
                <w:szCs w:val="26"/>
              </w:rPr>
            </w:pPr>
            <w:r w:rsidRPr="0067212B">
              <w:rPr>
                <w:rFonts w:eastAsia="Calibri"/>
                <w:color w:val="000000"/>
                <w:sz w:val="26"/>
                <w:szCs w:val="26"/>
                <w:lang w:eastAsia="en-US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237EB" w:rsidRPr="009F258E" w:rsidTr="0081357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7EB" w:rsidRPr="00156224" w:rsidRDefault="0081357D" w:rsidP="00243F67">
            <w:pPr>
              <w:jc w:val="center"/>
            </w:pPr>
            <w:r>
              <w:t>979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7EB" w:rsidRPr="00156224" w:rsidRDefault="00C237EB" w:rsidP="009A723A">
            <w:pPr>
              <w:pStyle w:val="affd"/>
              <w:rPr>
                <w:rFonts w:ascii="Times New Roman" w:hAnsi="Times New Roman" w:cs="Times New Roman"/>
              </w:rPr>
            </w:pPr>
            <w:r w:rsidRPr="00156224">
              <w:rPr>
                <w:rFonts w:ascii="Times New Roman" w:hAnsi="Times New Roman" w:cs="Times New Roman"/>
              </w:rPr>
              <w:t>1 17 01050 10 0000 180</w:t>
            </w:r>
          </w:p>
          <w:p w:rsidR="00C237EB" w:rsidRPr="00156224" w:rsidRDefault="00C237EB" w:rsidP="009A723A"/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7EB" w:rsidRPr="0067212B" w:rsidRDefault="002A34FE" w:rsidP="006D6411">
            <w:pPr>
              <w:pStyle w:val="aff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212B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Невыясненные поступления, зачисляемые в бюджеты сельских поселений</w:t>
            </w:r>
            <w:r w:rsidRPr="0067212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C237EB" w:rsidRPr="009F258E" w:rsidTr="0081357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7EB" w:rsidRPr="00156224" w:rsidRDefault="0081357D" w:rsidP="00243F67">
            <w:pPr>
              <w:jc w:val="center"/>
            </w:pPr>
            <w:r>
              <w:t>979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7EB" w:rsidRPr="00156224" w:rsidRDefault="00C237EB" w:rsidP="009A723A">
            <w:pPr>
              <w:pStyle w:val="affd"/>
              <w:rPr>
                <w:rFonts w:ascii="Times New Roman" w:hAnsi="Times New Roman" w:cs="Times New Roman"/>
              </w:rPr>
            </w:pPr>
            <w:r w:rsidRPr="00156224">
              <w:rPr>
                <w:rFonts w:ascii="Times New Roman" w:hAnsi="Times New Roman" w:cs="Times New Roman"/>
              </w:rPr>
              <w:t>1 17 05050 10 0000 180</w:t>
            </w:r>
          </w:p>
          <w:p w:rsidR="00C237EB" w:rsidRPr="00156224" w:rsidRDefault="00C237EB" w:rsidP="009A723A"/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7EB" w:rsidRPr="0067212B" w:rsidRDefault="002A34FE" w:rsidP="006D6411">
            <w:pPr>
              <w:pStyle w:val="aff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212B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Прочие неналоговые доходы бюджетов сельских поселений</w:t>
            </w:r>
          </w:p>
        </w:tc>
      </w:tr>
      <w:tr w:rsidR="00C237EB" w:rsidRPr="009F258E" w:rsidTr="0081357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7EB" w:rsidRPr="00156224" w:rsidRDefault="0081357D" w:rsidP="00243F67">
            <w:pPr>
              <w:jc w:val="center"/>
            </w:pPr>
            <w:r>
              <w:t>979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7EB" w:rsidRPr="00156224" w:rsidRDefault="00C237EB" w:rsidP="009A723A">
            <w:pPr>
              <w:pStyle w:val="affd"/>
              <w:rPr>
                <w:rFonts w:ascii="Times New Roman" w:hAnsi="Times New Roman" w:cs="Times New Roman"/>
              </w:rPr>
            </w:pPr>
            <w:r w:rsidRPr="00156224">
              <w:rPr>
                <w:rFonts w:ascii="Times New Roman" w:hAnsi="Times New Roman" w:cs="Times New Roman"/>
              </w:rPr>
              <w:t>2 02 15001 10 0000 150</w:t>
            </w:r>
          </w:p>
          <w:p w:rsidR="00C237EB" w:rsidRPr="00156224" w:rsidRDefault="00C237EB" w:rsidP="009A723A"/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7EB" w:rsidRPr="0067212B" w:rsidRDefault="00C63BC5" w:rsidP="006D6411">
            <w:pPr>
              <w:pStyle w:val="afff"/>
              <w:rPr>
                <w:rFonts w:ascii="Times New Roman" w:hAnsi="Times New Roman" w:cs="Times New Roman"/>
                <w:sz w:val="26"/>
                <w:szCs w:val="26"/>
              </w:rPr>
            </w:pPr>
            <w:r w:rsidRPr="0067212B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 xml:space="preserve">Дотации бюджетам сельских поселений на </w:t>
            </w:r>
            <w:r w:rsidRPr="0067212B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>выравнивание бюджетной обеспеченности из бюджета субъекта Российской Федерации</w:t>
            </w:r>
            <w:r w:rsidRPr="0067212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C237EB" w:rsidRPr="009F258E" w:rsidTr="0081357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7EB" w:rsidRPr="00156224" w:rsidRDefault="0081357D" w:rsidP="00243F67">
            <w:pPr>
              <w:jc w:val="center"/>
            </w:pPr>
            <w:r>
              <w:lastRenderedPageBreak/>
              <w:t>979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7EB" w:rsidRPr="00156224" w:rsidRDefault="00C237EB" w:rsidP="009A723A">
            <w:pPr>
              <w:pStyle w:val="affd"/>
              <w:rPr>
                <w:rFonts w:ascii="Times New Roman" w:hAnsi="Times New Roman" w:cs="Times New Roman"/>
              </w:rPr>
            </w:pPr>
            <w:r w:rsidRPr="00156224">
              <w:rPr>
                <w:rFonts w:ascii="Times New Roman" w:hAnsi="Times New Roman" w:cs="Times New Roman"/>
              </w:rPr>
              <w:t>2 02 15002 10 0000 150</w:t>
            </w:r>
          </w:p>
          <w:p w:rsidR="00C237EB" w:rsidRPr="00156224" w:rsidRDefault="00C237EB" w:rsidP="009A723A"/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7EB" w:rsidRPr="0067212B" w:rsidRDefault="00C63BC5" w:rsidP="006D6411">
            <w:pPr>
              <w:jc w:val="both"/>
              <w:rPr>
                <w:sz w:val="26"/>
                <w:szCs w:val="26"/>
              </w:rPr>
            </w:pPr>
            <w:r w:rsidRPr="0067212B">
              <w:rPr>
                <w:rFonts w:eastAsia="Calibri"/>
                <w:color w:val="000000"/>
                <w:sz w:val="26"/>
                <w:szCs w:val="26"/>
                <w:lang w:eastAsia="en-US"/>
              </w:rPr>
              <w:t>Дотации бюджетам сельских поселений на поддержку мер по обеспечению сбалансированности бюджетов</w:t>
            </w:r>
            <w:r w:rsidRPr="0067212B">
              <w:rPr>
                <w:sz w:val="26"/>
                <w:szCs w:val="26"/>
              </w:rPr>
              <w:t xml:space="preserve"> </w:t>
            </w:r>
          </w:p>
        </w:tc>
      </w:tr>
      <w:tr w:rsidR="00C237EB" w:rsidRPr="009F258E" w:rsidTr="0081357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7EB" w:rsidRPr="00156224" w:rsidRDefault="0081357D" w:rsidP="00243F67">
            <w:pPr>
              <w:jc w:val="center"/>
            </w:pPr>
            <w:r>
              <w:t>979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7EB" w:rsidRPr="00156224" w:rsidRDefault="00C237EB" w:rsidP="009A723A">
            <w:pPr>
              <w:pStyle w:val="affd"/>
              <w:rPr>
                <w:rFonts w:ascii="Times New Roman" w:hAnsi="Times New Roman" w:cs="Times New Roman"/>
              </w:rPr>
            </w:pPr>
            <w:r w:rsidRPr="00156224">
              <w:rPr>
                <w:rFonts w:ascii="Times New Roman" w:hAnsi="Times New Roman" w:cs="Times New Roman"/>
              </w:rPr>
              <w:t>2 02 16001 10 0000 150</w:t>
            </w:r>
          </w:p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7EB" w:rsidRPr="0067212B" w:rsidRDefault="00C63BC5" w:rsidP="006D6411">
            <w:pPr>
              <w:pStyle w:val="aff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212B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C237EB" w:rsidRPr="009F258E" w:rsidTr="0081357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7EB" w:rsidRPr="00156224" w:rsidRDefault="0081357D" w:rsidP="006D6411">
            <w:pPr>
              <w:jc w:val="center"/>
            </w:pPr>
            <w:r>
              <w:t>979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7EB" w:rsidRPr="00156224" w:rsidRDefault="00C237EB" w:rsidP="009A723A">
            <w:pPr>
              <w:pStyle w:val="affd"/>
              <w:rPr>
                <w:rFonts w:ascii="Times New Roman" w:hAnsi="Times New Roman" w:cs="Times New Roman"/>
              </w:rPr>
            </w:pPr>
            <w:r w:rsidRPr="00156224">
              <w:rPr>
                <w:rFonts w:ascii="Times New Roman" w:hAnsi="Times New Roman" w:cs="Times New Roman"/>
              </w:rPr>
              <w:t>2 02 19999 10 0000 150</w:t>
            </w:r>
          </w:p>
          <w:p w:rsidR="00C237EB" w:rsidRPr="00156224" w:rsidRDefault="00C237EB" w:rsidP="009A723A"/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7EB" w:rsidRPr="0067212B" w:rsidRDefault="001E49A2" w:rsidP="006D6411">
            <w:pPr>
              <w:pStyle w:val="aff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212B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Прочие дотации бюджетам сельских поселений</w:t>
            </w:r>
            <w:r w:rsidRPr="0067212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C237EB" w:rsidRPr="009F258E" w:rsidTr="0081357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7EB" w:rsidRPr="00156224" w:rsidRDefault="0081357D" w:rsidP="006D6411">
            <w:pPr>
              <w:jc w:val="center"/>
            </w:pPr>
            <w:r>
              <w:t>979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7EB" w:rsidRPr="00156224" w:rsidRDefault="00C237EB" w:rsidP="009A723A">
            <w:pPr>
              <w:pStyle w:val="affd"/>
              <w:rPr>
                <w:rFonts w:ascii="Times New Roman" w:hAnsi="Times New Roman" w:cs="Times New Roman"/>
              </w:rPr>
            </w:pPr>
            <w:r w:rsidRPr="00156224">
              <w:rPr>
                <w:rFonts w:ascii="Times New Roman" w:hAnsi="Times New Roman" w:cs="Times New Roman"/>
              </w:rPr>
              <w:t>2 02 25555 10 0000 150</w:t>
            </w:r>
          </w:p>
          <w:p w:rsidR="00C237EB" w:rsidRPr="00156224" w:rsidRDefault="00C237EB" w:rsidP="009A723A">
            <w:pPr>
              <w:pStyle w:val="affd"/>
              <w:rPr>
                <w:rFonts w:ascii="Times New Roman" w:hAnsi="Times New Roman" w:cs="Times New Roman"/>
              </w:rPr>
            </w:pPr>
          </w:p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7EB" w:rsidRPr="0067212B" w:rsidRDefault="00C237EB" w:rsidP="006D6411">
            <w:pPr>
              <w:pStyle w:val="aff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212B">
              <w:rPr>
                <w:rFonts w:ascii="Times New Roman" w:hAnsi="Times New Roman" w:cs="Times New Roman"/>
                <w:sz w:val="26"/>
                <w:szCs w:val="26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  <w:p w:rsidR="00C237EB" w:rsidRPr="0067212B" w:rsidRDefault="00C237EB" w:rsidP="006D6411">
            <w:pPr>
              <w:pStyle w:val="aff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37EB" w:rsidRPr="009F258E" w:rsidTr="0081357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7EB" w:rsidRPr="00156224" w:rsidRDefault="0081357D" w:rsidP="006D6411">
            <w:pPr>
              <w:jc w:val="center"/>
            </w:pPr>
            <w:r>
              <w:t>979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7EB" w:rsidRPr="00156224" w:rsidRDefault="00C237EB" w:rsidP="009A723A">
            <w:pPr>
              <w:pStyle w:val="affd"/>
              <w:rPr>
                <w:rFonts w:ascii="Times New Roman" w:hAnsi="Times New Roman" w:cs="Times New Roman"/>
              </w:rPr>
            </w:pPr>
            <w:r w:rsidRPr="00156224">
              <w:rPr>
                <w:rFonts w:ascii="Times New Roman" w:hAnsi="Times New Roman" w:cs="Times New Roman"/>
              </w:rPr>
              <w:t>2 02 29999 10 0000 150</w:t>
            </w:r>
          </w:p>
          <w:p w:rsidR="00C237EB" w:rsidRPr="00156224" w:rsidRDefault="00C237EB" w:rsidP="009A723A"/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7EB" w:rsidRPr="0067212B" w:rsidRDefault="00C237EB" w:rsidP="006D6411">
            <w:pPr>
              <w:pStyle w:val="aff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212B">
              <w:rPr>
                <w:rFonts w:ascii="Times New Roman" w:hAnsi="Times New Roman" w:cs="Times New Roman"/>
                <w:sz w:val="26"/>
                <w:szCs w:val="26"/>
              </w:rPr>
              <w:t>Прочие субсидии бюджетам сельских поселений</w:t>
            </w:r>
          </w:p>
          <w:p w:rsidR="00C237EB" w:rsidRPr="0067212B" w:rsidRDefault="00C237EB" w:rsidP="006D6411">
            <w:pPr>
              <w:jc w:val="both"/>
              <w:rPr>
                <w:sz w:val="26"/>
                <w:szCs w:val="26"/>
              </w:rPr>
            </w:pPr>
          </w:p>
        </w:tc>
      </w:tr>
      <w:tr w:rsidR="00C237EB" w:rsidRPr="009F258E" w:rsidTr="0081357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7EB" w:rsidRPr="00156224" w:rsidRDefault="0081357D" w:rsidP="006D6411">
            <w:pPr>
              <w:jc w:val="center"/>
            </w:pPr>
            <w:r>
              <w:t>979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7EB" w:rsidRPr="00156224" w:rsidRDefault="00C237EB" w:rsidP="009A723A">
            <w:pPr>
              <w:pStyle w:val="affd"/>
              <w:rPr>
                <w:rFonts w:ascii="Times New Roman" w:hAnsi="Times New Roman" w:cs="Times New Roman"/>
              </w:rPr>
            </w:pPr>
            <w:r w:rsidRPr="00156224">
              <w:rPr>
                <w:rFonts w:ascii="Times New Roman" w:hAnsi="Times New Roman" w:cs="Times New Roman"/>
              </w:rPr>
              <w:t>2 02 35118 10 0000 150</w:t>
            </w:r>
          </w:p>
          <w:p w:rsidR="00C237EB" w:rsidRPr="00156224" w:rsidRDefault="00C237EB" w:rsidP="009A723A"/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7EB" w:rsidRPr="0067212B" w:rsidRDefault="00880380" w:rsidP="006D6411">
            <w:pPr>
              <w:jc w:val="both"/>
              <w:rPr>
                <w:sz w:val="26"/>
                <w:szCs w:val="26"/>
              </w:rPr>
            </w:pPr>
            <w:r w:rsidRPr="0067212B">
              <w:rPr>
                <w:rFonts w:eastAsia="Calibri"/>
                <w:color w:val="000000"/>
                <w:sz w:val="26"/>
                <w:szCs w:val="26"/>
                <w:lang w:eastAsia="en-US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C237EB" w:rsidRPr="009F258E" w:rsidTr="0081357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7EB" w:rsidRPr="00156224" w:rsidRDefault="0081357D" w:rsidP="006D6411">
            <w:pPr>
              <w:jc w:val="center"/>
            </w:pPr>
            <w:r>
              <w:t>979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7EB" w:rsidRPr="00156224" w:rsidRDefault="00C237EB" w:rsidP="009A723A">
            <w:pPr>
              <w:pStyle w:val="affd"/>
              <w:rPr>
                <w:rFonts w:ascii="Times New Roman" w:hAnsi="Times New Roman" w:cs="Times New Roman"/>
              </w:rPr>
            </w:pPr>
            <w:r w:rsidRPr="00156224">
              <w:rPr>
                <w:rFonts w:ascii="Times New Roman" w:hAnsi="Times New Roman" w:cs="Times New Roman"/>
              </w:rPr>
              <w:t>2 02 49999 10 0000 150</w:t>
            </w:r>
          </w:p>
          <w:p w:rsidR="00C237EB" w:rsidRPr="00156224" w:rsidRDefault="00C237EB" w:rsidP="009A723A"/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7EB" w:rsidRPr="0067212B" w:rsidRDefault="00880380" w:rsidP="006D6411">
            <w:pPr>
              <w:jc w:val="both"/>
              <w:rPr>
                <w:sz w:val="26"/>
                <w:szCs w:val="26"/>
              </w:rPr>
            </w:pPr>
            <w:r w:rsidRPr="0067212B">
              <w:rPr>
                <w:sz w:val="26"/>
                <w:szCs w:val="26"/>
              </w:rPr>
              <w:t>Прочие межбюджетные трансферты, передаваемые бюджетам сельских поселений</w:t>
            </w:r>
          </w:p>
        </w:tc>
      </w:tr>
      <w:tr w:rsidR="00C237EB" w:rsidRPr="009F258E" w:rsidTr="0081357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7EB" w:rsidRPr="00156224" w:rsidRDefault="007F4408" w:rsidP="006D6411">
            <w:pPr>
              <w:jc w:val="center"/>
            </w:pPr>
            <w:r>
              <w:t>9</w:t>
            </w:r>
            <w:r w:rsidR="0081357D">
              <w:t>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7EB" w:rsidRPr="00156224" w:rsidRDefault="00C237EB" w:rsidP="009A723A">
            <w:pPr>
              <w:pStyle w:val="affd"/>
              <w:rPr>
                <w:rFonts w:ascii="Times New Roman" w:hAnsi="Times New Roman" w:cs="Times New Roman"/>
              </w:rPr>
            </w:pPr>
            <w:r w:rsidRPr="00156224">
              <w:rPr>
                <w:rFonts w:ascii="Times New Roman" w:hAnsi="Times New Roman" w:cs="Times New Roman"/>
              </w:rPr>
              <w:t>2 08 05000 10 0000 150</w:t>
            </w:r>
          </w:p>
          <w:p w:rsidR="00C237EB" w:rsidRPr="00156224" w:rsidRDefault="00C237EB" w:rsidP="009A723A"/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7EB" w:rsidRPr="0067212B" w:rsidRDefault="00880380" w:rsidP="006D6411">
            <w:pPr>
              <w:pStyle w:val="aff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212B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 xml:space="preserve"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</w:t>
            </w:r>
            <w:r w:rsidR="00006EAD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суммы</w:t>
            </w:r>
          </w:p>
        </w:tc>
      </w:tr>
      <w:tr w:rsidR="00006EAD" w:rsidRPr="009F258E" w:rsidTr="0081357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EAD" w:rsidRDefault="00D94D04" w:rsidP="006D6411">
            <w:pPr>
              <w:jc w:val="center"/>
            </w:pPr>
            <w:r>
              <w:t>979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EAD" w:rsidRPr="00156224" w:rsidRDefault="00C60521" w:rsidP="009A723A">
            <w:pPr>
              <w:pStyle w:val="aff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2 08 10000 10 0000 150</w:t>
            </w:r>
          </w:p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EAD" w:rsidRPr="0067212B" w:rsidRDefault="00781F38" w:rsidP="006D6411">
            <w:pPr>
              <w:pStyle w:val="affd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781F3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Перечисления из бюджетов сельских поселений (в бюджеты сельских поселений) для осуществления взыскания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.</w:t>
            </w:r>
          </w:p>
        </w:tc>
      </w:tr>
    </w:tbl>
    <w:p w:rsidR="00E00D49" w:rsidRDefault="00E00D49" w:rsidP="001B2ABA">
      <w:pPr>
        <w:jc w:val="both"/>
        <w:rPr>
          <w:sz w:val="26"/>
          <w:szCs w:val="26"/>
        </w:rPr>
        <w:sectPr w:rsidR="00E00D49" w:rsidSect="00D919BE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C77E70" w:rsidRDefault="00C77E70" w:rsidP="000B7358">
      <w:pPr>
        <w:jc w:val="both"/>
        <w:rPr>
          <w:sz w:val="26"/>
          <w:szCs w:val="26"/>
        </w:rPr>
      </w:pPr>
    </w:p>
    <w:sectPr w:rsidR="00C77E70" w:rsidSect="00CB1BE9">
      <w:pgSz w:w="16838" w:h="11906" w:orient="landscape"/>
      <w:pgMar w:top="850" w:right="1134" w:bottom="15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573" w:rsidRDefault="00646573">
      <w:r>
        <w:separator/>
      </w:r>
    </w:p>
  </w:endnote>
  <w:endnote w:type="continuationSeparator" w:id="0">
    <w:p w:rsidR="00646573" w:rsidRDefault="00646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573" w:rsidRDefault="00646573">
      <w:r>
        <w:separator/>
      </w:r>
    </w:p>
  </w:footnote>
  <w:footnote w:type="continuationSeparator" w:id="0">
    <w:p w:rsidR="00646573" w:rsidRDefault="006465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8pt;height:15pt;visibility:visible" o:bullet="t">
        <v:imagedata r:id="rId1" o:title=""/>
      </v:shape>
    </w:pict>
  </w:numPicBullet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241258"/>
    <w:multiLevelType w:val="hybridMultilevel"/>
    <w:tmpl w:val="78D866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14C70A2"/>
    <w:multiLevelType w:val="hybridMultilevel"/>
    <w:tmpl w:val="9104B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642ABF"/>
    <w:multiLevelType w:val="hybridMultilevel"/>
    <w:tmpl w:val="448AF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D56CF4"/>
    <w:multiLevelType w:val="hybridMultilevel"/>
    <w:tmpl w:val="B9BC0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4B46C1"/>
    <w:multiLevelType w:val="hybridMultilevel"/>
    <w:tmpl w:val="1F3A7210"/>
    <w:lvl w:ilvl="0" w:tplc="5596C27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0C874094"/>
    <w:multiLevelType w:val="hybridMultilevel"/>
    <w:tmpl w:val="52F852A8"/>
    <w:lvl w:ilvl="0" w:tplc="2DDEE7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CCD3755"/>
    <w:multiLevelType w:val="hybridMultilevel"/>
    <w:tmpl w:val="0E46D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5D6684"/>
    <w:multiLevelType w:val="hybridMultilevel"/>
    <w:tmpl w:val="05BC6032"/>
    <w:lvl w:ilvl="0" w:tplc="0419000F">
      <w:start w:val="1"/>
      <w:numFmt w:val="decimal"/>
      <w:lvlText w:val="%1."/>
      <w:lvlJc w:val="left"/>
      <w:pPr>
        <w:tabs>
          <w:tab w:val="num" w:pos="2771"/>
        </w:tabs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220AA2"/>
    <w:multiLevelType w:val="hybridMultilevel"/>
    <w:tmpl w:val="7966AB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24C7473"/>
    <w:multiLevelType w:val="hybridMultilevel"/>
    <w:tmpl w:val="5082E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424239"/>
    <w:multiLevelType w:val="hybridMultilevel"/>
    <w:tmpl w:val="C6A66B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75232D9"/>
    <w:multiLevelType w:val="singleLevel"/>
    <w:tmpl w:val="C1266C3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 w15:restartNumberingAfterBreak="0">
    <w:nsid w:val="29310995"/>
    <w:multiLevelType w:val="singleLevel"/>
    <w:tmpl w:val="2996D99C"/>
    <w:lvl w:ilvl="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8" w15:restartNumberingAfterBreak="0">
    <w:nsid w:val="29EF71E8"/>
    <w:multiLevelType w:val="hybridMultilevel"/>
    <w:tmpl w:val="97623722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DAE2F68"/>
    <w:multiLevelType w:val="singleLevel"/>
    <w:tmpl w:val="BA22574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 w15:restartNumberingAfterBreak="0">
    <w:nsid w:val="2E29165B"/>
    <w:multiLevelType w:val="hybridMultilevel"/>
    <w:tmpl w:val="4BCA1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477787"/>
    <w:multiLevelType w:val="hybridMultilevel"/>
    <w:tmpl w:val="A1E2D89A"/>
    <w:lvl w:ilvl="0" w:tplc="9F10CB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1F657E"/>
    <w:multiLevelType w:val="hybridMultilevel"/>
    <w:tmpl w:val="1C94A6F4"/>
    <w:lvl w:ilvl="0" w:tplc="A62A1AD8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37921740"/>
    <w:multiLevelType w:val="hybridMultilevel"/>
    <w:tmpl w:val="E722C962"/>
    <w:lvl w:ilvl="0" w:tplc="A59E0D0C">
      <w:start w:val="1"/>
      <w:numFmt w:val="decimal"/>
      <w:lvlText w:val="%1."/>
      <w:lvlJc w:val="left"/>
      <w:pPr>
        <w:tabs>
          <w:tab w:val="num" w:pos="4044"/>
        </w:tabs>
        <w:ind w:left="40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764"/>
        </w:tabs>
        <w:ind w:left="47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484"/>
        </w:tabs>
        <w:ind w:left="54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6204"/>
        </w:tabs>
        <w:ind w:left="62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924"/>
        </w:tabs>
        <w:ind w:left="69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644"/>
        </w:tabs>
        <w:ind w:left="76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8364"/>
        </w:tabs>
        <w:ind w:left="83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9084"/>
        </w:tabs>
        <w:ind w:left="90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804"/>
        </w:tabs>
        <w:ind w:left="9804" w:hanging="180"/>
      </w:pPr>
      <w:rPr>
        <w:rFonts w:cs="Times New Roman"/>
      </w:rPr>
    </w:lvl>
  </w:abstractNum>
  <w:abstractNum w:abstractNumId="24" w15:restartNumberingAfterBreak="0">
    <w:nsid w:val="3BDA48D1"/>
    <w:multiLevelType w:val="hybridMultilevel"/>
    <w:tmpl w:val="16DE898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E02144"/>
    <w:multiLevelType w:val="multilevel"/>
    <w:tmpl w:val="B1CED0A2"/>
    <w:lvl w:ilvl="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26" w15:restartNumberingAfterBreak="0">
    <w:nsid w:val="42113CF4"/>
    <w:multiLevelType w:val="hybridMultilevel"/>
    <w:tmpl w:val="A3603092"/>
    <w:lvl w:ilvl="0" w:tplc="AF6078D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509E2C7C">
      <w:numFmt w:val="none"/>
      <w:lvlText w:val=""/>
      <w:lvlJc w:val="left"/>
      <w:pPr>
        <w:tabs>
          <w:tab w:val="num" w:pos="360"/>
        </w:tabs>
      </w:pPr>
    </w:lvl>
    <w:lvl w:ilvl="2" w:tplc="0A828814">
      <w:numFmt w:val="none"/>
      <w:lvlText w:val=""/>
      <w:lvlJc w:val="left"/>
      <w:pPr>
        <w:tabs>
          <w:tab w:val="num" w:pos="360"/>
        </w:tabs>
      </w:pPr>
    </w:lvl>
    <w:lvl w:ilvl="3" w:tplc="11F09934">
      <w:numFmt w:val="none"/>
      <w:lvlText w:val=""/>
      <w:lvlJc w:val="left"/>
      <w:pPr>
        <w:tabs>
          <w:tab w:val="num" w:pos="360"/>
        </w:tabs>
      </w:pPr>
    </w:lvl>
    <w:lvl w:ilvl="4" w:tplc="E26E152C">
      <w:numFmt w:val="none"/>
      <w:lvlText w:val=""/>
      <w:lvlJc w:val="left"/>
      <w:pPr>
        <w:tabs>
          <w:tab w:val="num" w:pos="360"/>
        </w:tabs>
      </w:pPr>
    </w:lvl>
    <w:lvl w:ilvl="5" w:tplc="B858A5B4">
      <w:numFmt w:val="none"/>
      <w:lvlText w:val=""/>
      <w:lvlJc w:val="left"/>
      <w:pPr>
        <w:tabs>
          <w:tab w:val="num" w:pos="360"/>
        </w:tabs>
      </w:pPr>
    </w:lvl>
    <w:lvl w:ilvl="6" w:tplc="89DA0940">
      <w:numFmt w:val="none"/>
      <w:lvlText w:val=""/>
      <w:lvlJc w:val="left"/>
      <w:pPr>
        <w:tabs>
          <w:tab w:val="num" w:pos="360"/>
        </w:tabs>
      </w:pPr>
    </w:lvl>
    <w:lvl w:ilvl="7" w:tplc="1B18F102">
      <w:numFmt w:val="none"/>
      <w:lvlText w:val=""/>
      <w:lvlJc w:val="left"/>
      <w:pPr>
        <w:tabs>
          <w:tab w:val="num" w:pos="360"/>
        </w:tabs>
      </w:pPr>
    </w:lvl>
    <w:lvl w:ilvl="8" w:tplc="8AC66998">
      <w:numFmt w:val="none"/>
      <w:lvlText w:val=""/>
      <w:lvlJc w:val="left"/>
      <w:pPr>
        <w:tabs>
          <w:tab w:val="num" w:pos="360"/>
        </w:tabs>
      </w:pPr>
    </w:lvl>
  </w:abstractNum>
  <w:abstractNum w:abstractNumId="27" w15:restartNumberingAfterBreak="0">
    <w:nsid w:val="44A1256E"/>
    <w:multiLevelType w:val="hybridMultilevel"/>
    <w:tmpl w:val="846EE22C"/>
    <w:lvl w:ilvl="0" w:tplc="C3507BE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E75AFAAC">
      <w:start w:val="1"/>
      <w:numFmt w:val="bullet"/>
      <w:pStyle w:val="a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4FE1042"/>
    <w:multiLevelType w:val="hybridMultilevel"/>
    <w:tmpl w:val="9DF09B3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29" w15:restartNumberingAfterBreak="0">
    <w:nsid w:val="46137DB1"/>
    <w:multiLevelType w:val="hybridMultilevel"/>
    <w:tmpl w:val="8BB04FFE"/>
    <w:lvl w:ilvl="0" w:tplc="299242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1008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8456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EC60E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E803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D9891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8E0F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2295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F7635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49C67495"/>
    <w:multiLevelType w:val="hybridMultilevel"/>
    <w:tmpl w:val="872887BE"/>
    <w:lvl w:ilvl="0" w:tplc="0A40825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21294B"/>
    <w:multiLevelType w:val="hybridMultilevel"/>
    <w:tmpl w:val="6FCC3E32"/>
    <w:lvl w:ilvl="0" w:tplc="0B7E211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 w15:restartNumberingAfterBreak="0">
    <w:nsid w:val="598456C1"/>
    <w:multiLevelType w:val="hybridMultilevel"/>
    <w:tmpl w:val="CD34F10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64A633D"/>
    <w:multiLevelType w:val="multilevel"/>
    <w:tmpl w:val="B7526E8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98D073C"/>
    <w:multiLevelType w:val="hybridMultilevel"/>
    <w:tmpl w:val="27DCA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A87D46"/>
    <w:multiLevelType w:val="hybridMultilevel"/>
    <w:tmpl w:val="1F50840C"/>
    <w:lvl w:ilvl="0" w:tplc="9D180FF2">
      <w:start w:val="1"/>
      <w:numFmt w:val="bullet"/>
      <w:pStyle w:val="5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739165A8"/>
    <w:multiLevelType w:val="multilevel"/>
    <w:tmpl w:val="6C9C2F54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76E042C6"/>
    <w:multiLevelType w:val="hybridMultilevel"/>
    <w:tmpl w:val="9624582E"/>
    <w:lvl w:ilvl="0" w:tplc="C16E1978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83B3627"/>
    <w:multiLevelType w:val="multilevel"/>
    <w:tmpl w:val="79CC0014"/>
    <w:lvl w:ilvl="0">
      <w:start w:val="1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7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cs="Times New Roman" w:hint="default"/>
      </w:rPr>
    </w:lvl>
  </w:abstractNum>
  <w:abstractNum w:abstractNumId="39" w15:restartNumberingAfterBreak="0">
    <w:nsid w:val="787B6687"/>
    <w:multiLevelType w:val="hybridMultilevel"/>
    <w:tmpl w:val="243C67A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9EE69B5"/>
    <w:multiLevelType w:val="hybridMultilevel"/>
    <w:tmpl w:val="8F2063B6"/>
    <w:lvl w:ilvl="0" w:tplc="5CB2A402">
      <w:start w:val="1"/>
      <w:numFmt w:val="decimal"/>
      <w:lvlText w:val="%1."/>
      <w:lvlJc w:val="left"/>
      <w:pPr>
        <w:ind w:left="3316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num w:numId="1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25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28"/>
  </w:num>
  <w:num w:numId="9">
    <w:abstractNumId w:val="38"/>
  </w:num>
  <w:num w:numId="10">
    <w:abstractNumId w:val="13"/>
  </w:num>
  <w:num w:numId="11">
    <w:abstractNumId w:val="23"/>
  </w:num>
  <w:num w:numId="12">
    <w:abstractNumId w:val="7"/>
  </w:num>
  <w:num w:numId="13">
    <w:abstractNumId w:val="24"/>
  </w:num>
  <w:num w:numId="14">
    <w:abstractNumId w:val="19"/>
  </w:num>
  <w:num w:numId="15">
    <w:abstractNumId w:val="16"/>
  </w:num>
  <w:num w:numId="16">
    <w:abstractNumId w:val="34"/>
  </w:num>
  <w:num w:numId="17">
    <w:abstractNumId w:val="17"/>
  </w:num>
  <w:num w:numId="18">
    <w:abstractNumId w:val="5"/>
  </w:num>
  <w:num w:numId="19">
    <w:abstractNumId w:val="36"/>
  </w:num>
  <w:num w:numId="20">
    <w:abstractNumId w:val="35"/>
  </w:num>
  <w:num w:numId="21">
    <w:abstractNumId w:val="18"/>
  </w:num>
  <w:num w:numId="22">
    <w:abstractNumId w:val="6"/>
  </w:num>
  <w:num w:numId="23">
    <w:abstractNumId w:val="33"/>
  </w:num>
  <w:num w:numId="24">
    <w:abstractNumId w:val="30"/>
  </w:num>
  <w:num w:numId="25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12"/>
  </w:num>
  <w:num w:numId="29">
    <w:abstractNumId w:val="22"/>
  </w:num>
  <w:num w:numId="30">
    <w:abstractNumId w:val="40"/>
  </w:num>
  <w:num w:numId="31">
    <w:abstractNumId w:val="31"/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0"/>
  </w:num>
  <w:num w:numId="36">
    <w:abstractNumId w:val="1"/>
  </w:num>
  <w:num w:numId="37">
    <w:abstractNumId w:val="2"/>
  </w:num>
  <w:num w:numId="38">
    <w:abstractNumId w:val="3"/>
  </w:num>
  <w:num w:numId="39">
    <w:abstractNumId w:val="4"/>
  </w:num>
  <w:num w:numId="40">
    <w:abstractNumId w:val="9"/>
  </w:num>
  <w:num w:numId="41">
    <w:abstractNumId w:val="2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655"/>
    <w:rsid w:val="00001246"/>
    <w:rsid w:val="00003B69"/>
    <w:rsid w:val="00005232"/>
    <w:rsid w:val="000060AC"/>
    <w:rsid w:val="00006EAD"/>
    <w:rsid w:val="00010CBA"/>
    <w:rsid w:val="0001258C"/>
    <w:rsid w:val="00016AD6"/>
    <w:rsid w:val="00017328"/>
    <w:rsid w:val="00020ED0"/>
    <w:rsid w:val="00021555"/>
    <w:rsid w:val="00022CB2"/>
    <w:rsid w:val="000246A4"/>
    <w:rsid w:val="000266FD"/>
    <w:rsid w:val="000274EE"/>
    <w:rsid w:val="000275F4"/>
    <w:rsid w:val="0002767C"/>
    <w:rsid w:val="000304BF"/>
    <w:rsid w:val="00032035"/>
    <w:rsid w:val="00036F39"/>
    <w:rsid w:val="0004054A"/>
    <w:rsid w:val="00042B54"/>
    <w:rsid w:val="0005244D"/>
    <w:rsid w:val="0005389F"/>
    <w:rsid w:val="00057700"/>
    <w:rsid w:val="00057FF2"/>
    <w:rsid w:val="000607B7"/>
    <w:rsid w:val="00060B30"/>
    <w:rsid w:val="00062A52"/>
    <w:rsid w:val="00062B18"/>
    <w:rsid w:val="000638CE"/>
    <w:rsid w:val="00065FB5"/>
    <w:rsid w:val="00070D64"/>
    <w:rsid w:val="000738F1"/>
    <w:rsid w:val="00073E88"/>
    <w:rsid w:val="00076147"/>
    <w:rsid w:val="00077C12"/>
    <w:rsid w:val="00083CAE"/>
    <w:rsid w:val="00084FF7"/>
    <w:rsid w:val="00093C9F"/>
    <w:rsid w:val="000959E3"/>
    <w:rsid w:val="00096E64"/>
    <w:rsid w:val="00096FB9"/>
    <w:rsid w:val="0009765C"/>
    <w:rsid w:val="000A2566"/>
    <w:rsid w:val="000A4469"/>
    <w:rsid w:val="000A7733"/>
    <w:rsid w:val="000B3011"/>
    <w:rsid w:val="000B36EA"/>
    <w:rsid w:val="000B7358"/>
    <w:rsid w:val="000C7300"/>
    <w:rsid w:val="000D02C1"/>
    <w:rsid w:val="000D46CA"/>
    <w:rsid w:val="000D5944"/>
    <w:rsid w:val="000D5CB7"/>
    <w:rsid w:val="000E0507"/>
    <w:rsid w:val="000E0A8D"/>
    <w:rsid w:val="000E462A"/>
    <w:rsid w:val="000E4891"/>
    <w:rsid w:val="000F1BC1"/>
    <w:rsid w:val="000F3CE7"/>
    <w:rsid w:val="000F77E2"/>
    <w:rsid w:val="00100291"/>
    <w:rsid w:val="0010072E"/>
    <w:rsid w:val="00100B47"/>
    <w:rsid w:val="00110558"/>
    <w:rsid w:val="0011095D"/>
    <w:rsid w:val="00110DC4"/>
    <w:rsid w:val="00112FFB"/>
    <w:rsid w:val="001151C7"/>
    <w:rsid w:val="0011559B"/>
    <w:rsid w:val="00115D06"/>
    <w:rsid w:val="00116F31"/>
    <w:rsid w:val="00120292"/>
    <w:rsid w:val="00122C57"/>
    <w:rsid w:val="0012503D"/>
    <w:rsid w:val="00125440"/>
    <w:rsid w:val="0012662E"/>
    <w:rsid w:val="00127823"/>
    <w:rsid w:val="00130133"/>
    <w:rsid w:val="00131778"/>
    <w:rsid w:val="001326F9"/>
    <w:rsid w:val="00135E23"/>
    <w:rsid w:val="0013736B"/>
    <w:rsid w:val="00137B3F"/>
    <w:rsid w:val="001402C0"/>
    <w:rsid w:val="00140614"/>
    <w:rsid w:val="00142453"/>
    <w:rsid w:val="00142A48"/>
    <w:rsid w:val="00144C06"/>
    <w:rsid w:val="0014577F"/>
    <w:rsid w:val="00147657"/>
    <w:rsid w:val="00147D07"/>
    <w:rsid w:val="00147E52"/>
    <w:rsid w:val="001511C7"/>
    <w:rsid w:val="001514BD"/>
    <w:rsid w:val="00154F71"/>
    <w:rsid w:val="0015634F"/>
    <w:rsid w:val="0016295E"/>
    <w:rsid w:val="00162BDB"/>
    <w:rsid w:val="0016576C"/>
    <w:rsid w:val="001658CD"/>
    <w:rsid w:val="00171217"/>
    <w:rsid w:val="00171936"/>
    <w:rsid w:val="001726B5"/>
    <w:rsid w:val="00172BD1"/>
    <w:rsid w:val="00177D83"/>
    <w:rsid w:val="00177F7F"/>
    <w:rsid w:val="001816BA"/>
    <w:rsid w:val="00182575"/>
    <w:rsid w:val="00183072"/>
    <w:rsid w:val="0018432E"/>
    <w:rsid w:val="00186A95"/>
    <w:rsid w:val="00194168"/>
    <w:rsid w:val="00194650"/>
    <w:rsid w:val="00196A7B"/>
    <w:rsid w:val="001A1359"/>
    <w:rsid w:val="001A24B4"/>
    <w:rsid w:val="001A4DE0"/>
    <w:rsid w:val="001A7244"/>
    <w:rsid w:val="001A7A83"/>
    <w:rsid w:val="001A7CDA"/>
    <w:rsid w:val="001B18C2"/>
    <w:rsid w:val="001B249C"/>
    <w:rsid w:val="001B2ABA"/>
    <w:rsid w:val="001C1468"/>
    <w:rsid w:val="001C7123"/>
    <w:rsid w:val="001C75CC"/>
    <w:rsid w:val="001D1D3A"/>
    <w:rsid w:val="001D586F"/>
    <w:rsid w:val="001D64C0"/>
    <w:rsid w:val="001E1C19"/>
    <w:rsid w:val="001E26DE"/>
    <w:rsid w:val="001E49A2"/>
    <w:rsid w:val="001E49E3"/>
    <w:rsid w:val="001E57D1"/>
    <w:rsid w:val="001E62B9"/>
    <w:rsid w:val="001E6B2F"/>
    <w:rsid w:val="001E6EB3"/>
    <w:rsid w:val="001F01D4"/>
    <w:rsid w:val="001F1683"/>
    <w:rsid w:val="001F464B"/>
    <w:rsid w:val="001F7DC3"/>
    <w:rsid w:val="002007A4"/>
    <w:rsid w:val="002010D0"/>
    <w:rsid w:val="00201A19"/>
    <w:rsid w:val="00204981"/>
    <w:rsid w:val="0020557E"/>
    <w:rsid w:val="00205CC8"/>
    <w:rsid w:val="00211A94"/>
    <w:rsid w:val="002125CB"/>
    <w:rsid w:val="002143FB"/>
    <w:rsid w:val="00214485"/>
    <w:rsid w:val="002151DC"/>
    <w:rsid w:val="002166C8"/>
    <w:rsid w:val="002174B9"/>
    <w:rsid w:val="00224097"/>
    <w:rsid w:val="00225B94"/>
    <w:rsid w:val="00230B93"/>
    <w:rsid w:val="002310A7"/>
    <w:rsid w:val="0023216F"/>
    <w:rsid w:val="002379CF"/>
    <w:rsid w:val="0024027A"/>
    <w:rsid w:val="00243F67"/>
    <w:rsid w:val="0025364A"/>
    <w:rsid w:val="002541EC"/>
    <w:rsid w:val="0025457F"/>
    <w:rsid w:val="002568C4"/>
    <w:rsid w:val="00257C63"/>
    <w:rsid w:val="00260BF3"/>
    <w:rsid w:val="0026181C"/>
    <w:rsid w:val="00261EC0"/>
    <w:rsid w:val="00262DCE"/>
    <w:rsid w:val="00264CD6"/>
    <w:rsid w:val="00267E72"/>
    <w:rsid w:val="002704B4"/>
    <w:rsid w:val="00270A2D"/>
    <w:rsid w:val="00271192"/>
    <w:rsid w:val="002733FE"/>
    <w:rsid w:val="002744CD"/>
    <w:rsid w:val="00274B13"/>
    <w:rsid w:val="00276435"/>
    <w:rsid w:val="0027647C"/>
    <w:rsid w:val="002764DE"/>
    <w:rsid w:val="0027704C"/>
    <w:rsid w:val="00277D44"/>
    <w:rsid w:val="00277EA5"/>
    <w:rsid w:val="00280154"/>
    <w:rsid w:val="00280350"/>
    <w:rsid w:val="00281504"/>
    <w:rsid w:val="002818A7"/>
    <w:rsid w:val="00281FAA"/>
    <w:rsid w:val="00283AD2"/>
    <w:rsid w:val="00285D08"/>
    <w:rsid w:val="00287936"/>
    <w:rsid w:val="00291060"/>
    <w:rsid w:val="00293783"/>
    <w:rsid w:val="002946F2"/>
    <w:rsid w:val="00295EEE"/>
    <w:rsid w:val="00297947"/>
    <w:rsid w:val="002A2AB3"/>
    <w:rsid w:val="002A34FE"/>
    <w:rsid w:val="002A6515"/>
    <w:rsid w:val="002A6BA7"/>
    <w:rsid w:val="002B0471"/>
    <w:rsid w:val="002B1E8C"/>
    <w:rsid w:val="002B2356"/>
    <w:rsid w:val="002B55CD"/>
    <w:rsid w:val="002B7861"/>
    <w:rsid w:val="002B7F5C"/>
    <w:rsid w:val="002C120E"/>
    <w:rsid w:val="002C3B72"/>
    <w:rsid w:val="002C6F6B"/>
    <w:rsid w:val="002C72B0"/>
    <w:rsid w:val="002D1482"/>
    <w:rsid w:val="002D4787"/>
    <w:rsid w:val="002D5B4C"/>
    <w:rsid w:val="002D76C5"/>
    <w:rsid w:val="002E1333"/>
    <w:rsid w:val="002E22E9"/>
    <w:rsid w:val="002E3F85"/>
    <w:rsid w:val="002E5D00"/>
    <w:rsid w:val="002F00FC"/>
    <w:rsid w:val="002F08C1"/>
    <w:rsid w:val="002F0C41"/>
    <w:rsid w:val="002F30A6"/>
    <w:rsid w:val="002F4DAA"/>
    <w:rsid w:val="002F7DF1"/>
    <w:rsid w:val="00301976"/>
    <w:rsid w:val="00302227"/>
    <w:rsid w:val="003044A9"/>
    <w:rsid w:val="003108C4"/>
    <w:rsid w:val="00312446"/>
    <w:rsid w:val="0031308F"/>
    <w:rsid w:val="0031478A"/>
    <w:rsid w:val="00316A03"/>
    <w:rsid w:val="00322FB3"/>
    <w:rsid w:val="00326432"/>
    <w:rsid w:val="00326FA1"/>
    <w:rsid w:val="003350C1"/>
    <w:rsid w:val="00335C84"/>
    <w:rsid w:val="0033683D"/>
    <w:rsid w:val="00336FAD"/>
    <w:rsid w:val="003375F5"/>
    <w:rsid w:val="00341324"/>
    <w:rsid w:val="00350C3E"/>
    <w:rsid w:val="00352AAE"/>
    <w:rsid w:val="00355364"/>
    <w:rsid w:val="00355B07"/>
    <w:rsid w:val="0035678A"/>
    <w:rsid w:val="00356D61"/>
    <w:rsid w:val="0035746F"/>
    <w:rsid w:val="00362685"/>
    <w:rsid w:val="00362B73"/>
    <w:rsid w:val="00363612"/>
    <w:rsid w:val="00365625"/>
    <w:rsid w:val="00367585"/>
    <w:rsid w:val="00371716"/>
    <w:rsid w:val="00372A30"/>
    <w:rsid w:val="003775E6"/>
    <w:rsid w:val="00377655"/>
    <w:rsid w:val="00377B5B"/>
    <w:rsid w:val="00380D44"/>
    <w:rsid w:val="00383D04"/>
    <w:rsid w:val="003842F0"/>
    <w:rsid w:val="0038430D"/>
    <w:rsid w:val="003859D7"/>
    <w:rsid w:val="003905BD"/>
    <w:rsid w:val="00391962"/>
    <w:rsid w:val="0039383D"/>
    <w:rsid w:val="00394851"/>
    <w:rsid w:val="00395023"/>
    <w:rsid w:val="003A0F19"/>
    <w:rsid w:val="003A12A0"/>
    <w:rsid w:val="003A2B26"/>
    <w:rsid w:val="003A3BDA"/>
    <w:rsid w:val="003A5252"/>
    <w:rsid w:val="003A541B"/>
    <w:rsid w:val="003A73E6"/>
    <w:rsid w:val="003B0ED1"/>
    <w:rsid w:val="003B0F8B"/>
    <w:rsid w:val="003B1370"/>
    <w:rsid w:val="003B14E1"/>
    <w:rsid w:val="003B33CB"/>
    <w:rsid w:val="003B3683"/>
    <w:rsid w:val="003B68C0"/>
    <w:rsid w:val="003B73D0"/>
    <w:rsid w:val="003B7738"/>
    <w:rsid w:val="003B7C76"/>
    <w:rsid w:val="003C2125"/>
    <w:rsid w:val="003C6BDD"/>
    <w:rsid w:val="003D2225"/>
    <w:rsid w:val="003D4D80"/>
    <w:rsid w:val="003D6E35"/>
    <w:rsid w:val="003E01B1"/>
    <w:rsid w:val="003E133B"/>
    <w:rsid w:val="003E1D37"/>
    <w:rsid w:val="003E445C"/>
    <w:rsid w:val="003E529A"/>
    <w:rsid w:val="003E5E95"/>
    <w:rsid w:val="003E6A3C"/>
    <w:rsid w:val="003F701D"/>
    <w:rsid w:val="003F707D"/>
    <w:rsid w:val="003F738E"/>
    <w:rsid w:val="003F78B0"/>
    <w:rsid w:val="003F7BE7"/>
    <w:rsid w:val="00404D05"/>
    <w:rsid w:val="004052B2"/>
    <w:rsid w:val="004057BD"/>
    <w:rsid w:val="00406338"/>
    <w:rsid w:val="00407D5A"/>
    <w:rsid w:val="00410CF5"/>
    <w:rsid w:val="00412937"/>
    <w:rsid w:val="00412EEB"/>
    <w:rsid w:val="00413B80"/>
    <w:rsid w:val="004203D7"/>
    <w:rsid w:val="0042043C"/>
    <w:rsid w:val="00420737"/>
    <w:rsid w:val="00420F6B"/>
    <w:rsid w:val="0042139F"/>
    <w:rsid w:val="00421ED9"/>
    <w:rsid w:val="004223C2"/>
    <w:rsid w:val="0042355F"/>
    <w:rsid w:val="00425531"/>
    <w:rsid w:val="00425E4F"/>
    <w:rsid w:val="00426857"/>
    <w:rsid w:val="004304B4"/>
    <w:rsid w:val="0043130D"/>
    <w:rsid w:val="00431668"/>
    <w:rsid w:val="0043440A"/>
    <w:rsid w:val="00435474"/>
    <w:rsid w:val="00435E27"/>
    <w:rsid w:val="00437CEE"/>
    <w:rsid w:val="004412BB"/>
    <w:rsid w:val="00444FBF"/>
    <w:rsid w:val="0044625C"/>
    <w:rsid w:val="00452579"/>
    <w:rsid w:val="00453A6E"/>
    <w:rsid w:val="00455E72"/>
    <w:rsid w:val="00457965"/>
    <w:rsid w:val="00457DFA"/>
    <w:rsid w:val="004603A2"/>
    <w:rsid w:val="004608C6"/>
    <w:rsid w:val="00462362"/>
    <w:rsid w:val="00462C39"/>
    <w:rsid w:val="004640FF"/>
    <w:rsid w:val="00464747"/>
    <w:rsid w:val="00464D81"/>
    <w:rsid w:val="00466620"/>
    <w:rsid w:val="00466A6A"/>
    <w:rsid w:val="00467F84"/>
    <w:rsid w:val="00475886"/>
    <w:rsid w:val="004769DA"/>
    <w:rsid w:val="00476A87"/>
    <w:rsid w:val="004778A5"/>
    <w:rsid w:val="00480274"/>
    <w:rsid w:val="004818F1"/>
    <w:rsid w:val="00485823"/>
    <w:rsid w:val="004858EB"/>
    <w:rsid w:val="00486363"/>
    <w:rsid w:val="004910F5"/>
    <w:rsid w:val="004949EA"/>
    <w:rsid w:val="00497850"/>
    <w:rsid w:val="004A4F00"/>
    <w:rsid w:val="004A4F7B"/>
    <w:rsid w:val="004A7E05"/>
    <w:rsid w:val="004A7F4C"/>
    <w:rsid w:val="004B140B"/>
    <w:rsid w:val="004B1648"/>
    <w:rsid w:val="004B202C"/>
    <w:rsid w:val="004B4D1D"/>
    <w:rsid w:val="004C0011"/>
    <w:rsid w:val="004C0EF2"/>
    <w:rsid w:val="004C1316"/>
    <w:rsid w:val="004C309E"/>
    <w:rsid w:val="004C3E1B"/>
    <w:rsid w:val="004C5328"/>
    <w:rsid w:val="004C7D1B"/>
    <w:rsid w:val="004C7FF3"/>
    <w:rsid w:val="004D7FAB"/>
    <w:rsid w:val="004E112B"/>
    <w:rsid w:val="004E231D"/>
    <w:rsid w:val="004E3DE8"/>
    <w:rsid w:val="004E5FFB"/>
    <w:rsid w:val="004E65BE"/>
    <w:rsid w:val="004E6AF2"/>
    <w:rsid w:val="004F10EF"/>
    <w:rsid w:val="004F15E6"/>
    <w:rsid w:val="004F5605"/>
    <w:rsid w:val="004F5ABD"/>
    <w:rsid w:val="004F6B31"/>
    <w:rsid w:val="00502F09"/>
    <w:rsid w:val="0050471A"/>
    <w:rsid w:val="00505D4F"/>
    <w:rsid w:val="00505D74"/>
    <w:rsid w:val="00505E7E"/>
    <w:rsid w:val="00506209"/>
    <w:rsid w:val="00510973"/>
    <w:rsid w:val="005119A0"/>
    <w:rsid w:val="00516A3B"/>
    <w:rsid w:val="005217D6"/>
    <w:rsid w:val="00522091"/>
    <w:rsid w:val="00525D9A"/>
    <w:rsid w:val="00526EC7"/>
    <w:rsid w:val="00532D8D"/>
    <w:rsid w:val="00533D26"/>
    <w:rsid w:val="00535382"/>
    <w:rsid w:val="00535F31"/>
    <w:rsid w:val="005364B1"/>
    <w:rsid w:val="00543372"/>
    <w:rsid w:val="00543770"/>
    <w:rsid w:val="00547924"/>
    <w:rsid w:val="00553BA9"/>
    <w:rsid w:val="00560405"/>
    <w:rsid w:val="00561EFD"/>
    <w:rsid w:val="0056301E"/>
    <w:rsid w:val="005705A8"/>
    <w:rsid w:val="00572C95"/>
    <w:rsid w:val="00575637"/>
    <w:rsid w:val="0057658E"/>
    <w:rsid w:val="0058028F"/>
    <w:rsid w:val="0058329A"/>
    <w:rsid w:val="0058355D"/>
    <w:rsid w:val="00583DE4"/>
    <w:rsid w:val="00585517"/>
    <w:rsid w:val="00585FE3"/>
    <w:rsid w:val="005927C4"/>
    <w:rsid w:val="0059495B"/>
    <w:rsid w:val="00596643"/>
    <w:rsid w:val="005A3F85"/>
    <w:rsid w:val="005A6C19"/>
    <w:rsid w:val="005B08B8"/>
    <w:rsid w:val="005B13CA"/>
    <w:rsid w:val="005B2823"/>
    <w:rsid w:val="005B2E5C"/>
    <w:rsid w:val="005B6C0C"/>
    <w:rsid w:val="005C147F"/>
    <w:rsid w:val="005C3AFE"/>
    <w:rsid w:val="005D25D9"/>
    <w:rsid w:val="005D4226"/>
    <w:rsid w:val="005D5236"/>
    <w:rsid w:val="005D7DEA"/>
    <w:rsid w:val="005E26E7"/>
    <w:rsid w:val="005E53DD"/>
    <w:rsid w:val="005E6680"/>
    <w:rsid w:val="005F0BAA"/>
    <w:rsid w:val="005F198D"/>
    <w:rsid w:val="005F3F44"/>
    <w:rsid w:val="005F40D6"/>
    <w:rsid w:val="0060104C"/>
    <w:rsid w:val="0060185E"/>
    <w:rsid w:val="00602354"/>
    <w:rsid w:val="0060478C"/>
    <w:rsid w:val="00605649"/>
    <w:rsid w:val="006079E8"/>
    <w:rsid w:val="006127C6"/>
    <w:rsid w:val="00614A6A"/>
    <w:rsid w:val="0061606E"/>
    <w:rsid w:val="006168C7"/>
    <w:rsid w:val="00617653"/>
    <w:rsid w:val="00623212"/>
    <w:rsid w:val="006253BA"/>
    <w:rsid w:val="00626891"/>
    <w:rsid w:val="006270F6"/>
    <w:rsid w:val="00627953"/>
    <w:rsid w:val="006337CB"/>
    <w:rsid w:val="00637454"/>
    <w:rsid w:val="0064540A"/>
    <w:rsid w:val="00645B9B"/>
    <w:rsid w:val="00646071"/>
    <w:rsid w:val="00646573"/>
    <w:rsid w:val="006467A8"/>
    <w:rsid w:val="006475EA"/>
    <w:rsid w:val="006478E2"/>
    <w:rsid w:val="0065095B"/>
    <w:rsid w:val="0065527E"/>
    <w:rsid w:val="00655BAC"/>
    <w:rsid w:val="00661275"/>
    <w:rsid w:val="0066335B"/>
    <w:rsid w:val="00665835"/>
    <w:rsid w:val="00665BB6"/>
    <w:rsid w:val="006668C5"/>
    <w:rsid w:val="00666F1A"/>
    <w:rsid w:val="006715C7"/>
    <w:rsid w:val="0067212B"/>
    <w:rsid w:val="00672CBB"/>
    <w:rsid w:val="00673694"/>
    <w:rsid w:val="00673F45"/>
    <w:rsid w:val="00674026"/>
    <w:rsid w:val="00676716"/>
    <w:rsid w:val="00676C13"/>
    <w:rsid w:val="00680B5F"/>
    <w:rsid w:val="00685D98"/>
    <w:rsid w:val="00686405"/>
    <w:rsid w:val="00687566"/>
    <w:rsid w:val="006903B3"/>
    <w:rsid w:val="006904BA"/>
    <w:rsid w:val="00692645"/>
    <w:rsid w:val="00693BF2"/>
    <w:rsid w:val="006948DC"/>
    <w:rsid w:val="00695363"/>
    <w:rsid w:val="006956F8"/>
    <w:rsid w:val="00695CA4"/>
    <w:rsid w:val="00695D67"/>
    <w:rsid w:val="00697C09"/>
    <w:rsid w:val="006A06E1"/>
    <w:rsid w:val="006A0EA9"/>
    <w:rsid w:val="006A1935"/>
    <w:rsid w:val="006A28C0"/>
    <w:rsid w:val="006A4C9A"/>
    <w:rsid w:val="006A70BB"/>
    <w:rsid w:val="006A7207"/>
    <w:rsid w:val="006A7259"/>
    <w:rsid w:val="006A7909"/>
    <w:rsid w:val="006B22C8"/>
    <w:rsid w:val="006B4EAE"/>
    <w:rsid w:val="006B7469"/>
    <w:rsid w:val="006B7C90"/>
    <w:rsid w:val="006C1282"/>
    <w:rsid w:val="006C1B7F"/>
    <w:rsid w:val="006C2242"/>
    <w:rsid w:val="006C2D73"/>
    <w:rsid w:val="006C41D0"/>
    <w:rsid w:val="006C4CA5"/>
    <w:rsid w:val="006D0434"/>
    <w:rsid w:val="006D561C"/>
    <w:rsid w:val="006D6411"/>
    <w:rsid w:val="006D7AF2"/>
    <w:rsid w:val="006E02D0"/>
    <w:rsid w:val="006E584A"/>
    <w:rsid w:val="006E75D0"/>
    <w:rsid w:val="006E7765"/>
    <w:rsid w:val="006F6A4E"/>
    <w:rsid w:val="00701E46"/>
    <w:rsid w:val="00702312"/>
    <w:rsid w:val="00704282"/>
    <w:rsid w:val="007050FF"/>
    <w:rsid w:val="0070514A"/>
    <w:rsid w:val="00706668"/>
    <w:rsid w:val="00706A03"/>
    <w:rsid w:val="00707E43"/>
    <w:rsid w:val="00711395"/>
    <w:rsid w:val="00711B90"/>
    <w:rsid w:val="0071270A"/>
    <w:rsid w:val="00714F2A"/>
    <w:rsid w:val="007156CD"/>
    <w:rsid w:val="007170BE"/>
    <w:rsid w:val="007227E7"/>
    <w:rsid w:val="00723FC2"/>
    <w:rsid w:val="00724805"/>
    <w:rsid w:val="00730260"/>
    <w:rsid w:val="0073410E"/>
    <w:rsid w:val="00736370"/>
    <w:rsid w:val="00737E0E"/>
    <w:rsid w:val="00741885"/>
    <w:rsid w:val="00745920"/>
    <w:rsid w:val="00745BFB"/>
    <w:rsid w:val="00746AD0"/>
    <w:rsid w:val="0075010D"/>
    <w:rsid w:val="007511AE"/>
    <w:rsid w:val="00754D1A"/>
    <w:rsid w:val="00757F7B"/>
    <w:rsid w:val="00762F22"/>
    <w:rsid w:val="00773A80"/>
    <w:rsid w:val="00780597"/>
    <w:rsid w:val="00780EAF"/>
    <w:rsid w:val="00781F38"/>
    <w:rsid w:val="00783040"/>
    <w:rsid w:val="0078307E"/>
    <w:rsid w:val="0078449C"/>
    <w:rsid w:val="00784FE5"/>
    <w:rsid w:val="00787D4D"/>
    <w:rsid w:val="00790753"/>
    <w:rsid w:val="007A45DC"/>
    <w:rsid w:val="007A4BE6"/>
    <w:rsid w:val="007A599F"/>
    <w:rsid w:val="007B1911"/>
    <w:rsid w:val="007B2362"/>
    <w:rsid w:val="007B2AB9"/>
    <w:rsid w:val="007B2E99"/>
    <w:rsid w:val="007B45DF"/>
    <w:rsid w:val="007B5950"/>
    <w:rsid w:val="007B6AE6"/>
    <w:rsid w:val="007C534A"/>
    <w:rsid w:val="007C7FA4"/>
    <w:rsid w:val="007D1E3D"/>
    <w:rsid w:val="007D1F18"/>
    <w:rsid w:val="007D34EB"/>
    <w:rsid w:val="007D6065"/>
    <w:rsid w:val="007D6DB1"/>
    <w:rsid w:val="007E0CCC"/>
    <w:rsid w:val="007E1C2A"/>
    <w:rsid w:val="007F088B"/>
    <w:rsid w:val="007F1463"/>
    <w:rsid w:val="007F1FBA"/>
    <w:rsid w:val="007F2048"/>
    <w:rsid w:val="007F4408"/>
    <w:rsid w:val="007F4D05"/>
    <w:rsid w:val="007F53BA"/>
    <w:rsid w:val="007F623F"/>
    <w:rsid w:val="007F66F8"/>
    <w:rsid w:val="00802EA0"/>
    <w:rsid w:val="00803180"/>
    <w:rsid w:val="00803916"/>
    <w:rsid w:val="00804CDC"/>
    <w:rsid w:val="00807298"/>
    <w:rsid w:val="00807A6D"/>
    <w:rsid w:val="00812368"/>
    <w:rsid w:val="008133A6"/>
    <w:rsid w:val="0081357D"/>
    <w:rsid w:val="008137F3"/>
    <w:rsid w:val="008141ED"/>
    <w:rsid w:val="008157F4"/>
    <w:rsid w:val="00815981"/>
    <w:rsid w:val="0082132F"/>
    <w:rsid w:val="00821401"/>
    <w:rsid w:val="008234BD"/>
    <w:rsid w:val="008304D9"/>
    <w:rsid w:val="00830B86"/>
    <w:rsid w:val="00831607"/>
    <w:rsid w:val="00832B1A"/>
    <w:rsid w:val="00833935"/>
    <w:rsid w:val="00834C5A"/>
    <w:rsid w:val="00835715"/>
    <w:rsid w:val="008400BC"/>
    <w:rsid w:val="00840A47"/>
    <w:rsid w:val="008417DB"/>
    <w:rsid w:val="00842132"/>
    <w:rsid w:val="00842A89"/>
    <w:rsid w:val="0084483B"/>
    <w:rsid w:val="00847194"/>
    <w:rsid w:val="0085000F"/>
    <w:rsid w:val="00850FB8"/>
    <w:rsid w:val="008576D6"/>
    <w:rsid w:val="0085785F"/>
    <w:rsid w:val="008602E6"/>
    <w:rsid w:val="00861249"/>
    <w:rsid w:val="0086181B"/>
    <w:rsid w:val="00862F79"/>
    <w:rsid w:val="00863E4D"/>
    <w:rsid w:val="0086424A"/>
    <w:rsid w:val="00870270"/>
    <w:rsid w:val="00872C84"/>
    <w:rsid w:val="0087625C"/>
    <w:rsid w:val="00876D98"/>
    <w:rsid w:val="00880380"/>
    <w:rsid w:val="008850F8"/>
    <w:rsid w:val="00885916"/>
    <w:rsid w:val="008859FD"/>
    <w:rsid w:val="00892109"/>
    <w:rsid w:val="008967C6"/>
    <w:rsid w:val="0089724D"/>
    <w:rsid w:val="008A5F05"/>
    <w:rsid w:val="008B255D"/>
    <w:rsid w:val="008B3DDA"/>
    <w:rsid w:val="008B6548"/>
    <w:rsid w:val="008B6782"/>
    <w:rsid w:val="008C0906"/>
    <w:rsid w:val="008C10C4"/>
    <w:rsid w:val="008C1CFA"/>
    <w:rsid w:val="008C2057"/>
    <w:rsid w:val="008C4419"/>
    <w:rsid w:val="008C50A2"/>
    <w:rsid w:val="008C57DB"/>
    <w:rsid w:val="008C6A61"/>
    <w:rsid w:val="008D0607"/>
    <w:rsid w:val="008D0F17"/>
    <w:rsid w:val="008D354A"/>
    <w:rsid w:val="008D6231"/>
    <w:rsid w:val="008D6591"/>
    <w:rsid w:val="008D7135"/>
    <w:rsid w:val="008D78C9"/>
    <w:rsid w:val="008E32E2"/>
    <w:rsid w:val="008E429E"/>
    <w:rsid w:val="008E5448"/>
    <w:rsid w:val="008E7241"/>
    <w:rsid w:val="008E72B6"/>
    <w:rsid w:val="008F1E9E"/>
    <w:rsid w:val="008F5C53"/>
    <w:rsid w:val="008F6C01"/>
    <w:rsid w:val="008F757D"/>
    <w:rsid w:val="009031B1"/>
    <w:rsid w:val="00903448"/>
    <w:rsid w:val="00905FB5"/>
    <w:rsid w:val="0091083B"/>
    <w:rsid w:val="00910D8C"/>
    <w:rsid w:val="00910E37"/>
    <w:rsid w:val="00913D09"/>
    <w:rsid w:val="00914B0F"/>
    <w:rsid w:val="00921E6A"/>
    <w:rsid w:val="00922333"/>
    <w:rsid w:val="00925D0B"/>
    <w:rsid w:val="00931ABB"/>
    <w:rsid w:val="009328BD"/>
    <w:rsid w:val="009373AC"/>
    <w:rsid w:val="00941645"/>
    <w:rsid w:val="00941C6C"/>
    <w:rsid w:val="00942FBF"/>
    <w:rsid w:val="00943BFC"/>
    <w:rsid w:val="00944510"/>
    <w:rsid w:val="00944CD1"/>
    <w:rsid w:val="0094548F"/>
    <w:rsid w:val="0094602C"/>
    <w:rsid w:val="0094607D"/>
    <w:rsid w:val="00946448"/>
    <w:rsid w:val="00950901"/>
    <w:rsid w:val="00953B7F"/>
    <w:rsid w:val="00955E81"/>
    <w:rsid w:val="00957148"/>
    <w:rsid w:val="00963280"/>
    <w:rsid w:val="00963822"/>
    <w:rsid w:val="00963FFA"/>
    <w:rsid w:val="00965A1F"/>
    <w:rsid w:val="009662FD"/>
    <w:rsid w:val="009717F2"/>
    <w:rsid w:val="0097191C"/>
    <w:rsid w:val="00972B4C"/>
    <w:rsid w:val="009737F1"/>
    <w:rsid w:val="0097409D"/>
    <w:rsid w:val="00976824"/>
    <w:rsid w:val="00977BB2"/>
    <w:rsid w:val="00981FE2"/>
    <w:rsid w:val="009850B3"/>
    <w:rsid w:val="00985C7B"/>
    <w:rsid w:val="00985CBC"/>
    <w:rsid w:val="00986207"/>
    <w:rsid w:val="00995C39"/>
    <w:rsid w:val="00997B21"/>
    <w:rsid w:val="009A048E"/>
    <w:rsid w:val="009A23FE"/>
    <w:rsid w:val="009A5DEA"/>
    <w:rsid w:val="009A7410"/>
    <w:rsid w:val="009A7FD4"/>
    <w:rsid w:val="009B06B7"/>
    <w:rsid w:val="009B34BA"/>
    <w:rsid w:val="009B39CB"/>
    <w:rsid w:val="009B3A39"/>
    <w:rsid w:val="009B42E0"/>
    <w:rsid w:val="009B52CC"/>
    <w:rsid w:val="009B6E27"/>
    <w:rsid w:val="009C1638"/>
    <w:rsid w:val="009C1DDF"/>
    <w:rsid w:val="009C65EB"/>
    <w:rsid w:val="009C724F"/>
    <w:rsid w:val="009C783F"/>
    <w:rsid w:val="009D04D5"/>
    <w:rsid w:val="009D67EB"/>
    <w:rsid w:val="009E4F51"/>
    <w:rsid w:val="009E5B16"/>
    <w:rsid w:val="009F258E"/>
    <w:rsid w:val="009F4D96"/>
    <w:rsid w:val="009F5919"/>
    <w:rsid w:val="009F7074"/>
    <w:rsid w:val="009F7AD3"/>
    <w:rsid w:val="00A01087"/>
    <w:rsid w:val="00A05460"/>
    <w:rsid w:val="00A05476"/>
    <w:rsid w:val="00A05ADA"/>
    <w:rsid w:val="00A07DAB"/>
    <w:rsid w:val="00A10723"/>
    <w:rsid w:val="00A13634"/>
    <w:rsid w:val="00A22D90"/>
    <w:rsid w:val="00A31449"/>
    <w:rsid w:val="00A31D52"/>
    <w:rsid w:val="00A32209"/>
    <w:rsid w:val="00A32EF6"/>
    <w:rsid w:val="00A32F0B"/>
    <w:rsid w:val="00A34D8F"/>
    <w:rsid w:val="00A37544"/>
    <w:rsid w:val="00A40B2F"/>
    <w:rsid w:val="00A4588F"/>
    <w:rsid w:val="00A45BB6"/>
    <w:rsid w:val="00A53BFC"/>
    <w:rsid w:val="00A57CD7"/>
    <w:rsid w:val="00A60569"/>
    <w:rsid w:val="00A6162A"/>
    <w:rsid w:val="00A6187A"/>
    <w:rsid w:val="00A630FA"/>
    <w:rsid w:val="00A65BE1"/>
    <w:rsid w:val="00A66094"/>
    <w:rsid w:val="00A6688E"/>
    <w:rsid w:val="00A671E4"/>
    <w:rsid w:val="00A705AB"/>
    <w:rsid w:val="00A71C2C"/>
    <w:rsid w:val="00A74CA6"/>
    <w:rsid w:val="00A7664E"/>
    <w:rsid w:val="00A77283"/>
    <w:rsid w:val="00A77715"/>
    <w:rsid w:val="00A77949"/>
    <w:rsid w:val="00A77A33"/>
    <w:rsid w:val="00A92AFE"/>
    <w:rsid w:val="00A937AD"/>
    <w:rsid w:val="00A97200"/>
    <w:rsid w:val="00A976E7"/>
    <w:rsid w:val="00AA0F54"/>
    <w:rsid w:val="00AB1DF2"/>
    <w:rsid w:val="00AB2B47"/>
    <w:rsid w:val="00AB304F"/>
    <w:rsid w:val="00AC1C58"/>
    <w:rsid w:val="00AC1C59"/>
    <w:rsid w:val="00AC480B"/>
    <w:rsid w:val="00AC4818"/>
    <w:rsid w:val="00AC7454"/>
    <w:rsid w:val="00AC78B8"/>
    <w:rsid w:val="00AC7F9F"/>
    <w:rsid w:val="00AD3885"/>
    <w:rsid w:val="00AD4AE4"/>
    <w:rsid w:val="00AD6AE4"/>
    <w:rsid w:val="00AE7D55"/>
    <w:rsid w:val="00AE7E0A"/>
    <w:rsid w:val="00AF1E40"/>
    <w:rsid w:val="00AF26C2"/>
    <w:rsid w:val="00AF46DD"/>
    <w:rsid w:val="00AF55F7"/>
    <w:rsid w:val="00AF5C98"/>
    <w:rsid w:val="00B004C7"/>
    <w:rsid w:val="00B00874"/>
    <w:rsid w:val="00B010E5"/>
    <w:rsid w:val="00B036F2"/>
    <w:rsid w:val="00B06F7F"/>
    <w:rsid w:val="00B10239"/>
    <w:rsid w:val="00B13A99"/>
    <w:rsid w:val="00B239C5"/>
    <w:rsid w:val="00B271D2"/>
    <w:rsid w:val="00B30D51"/>
    <w:rsid w:val="00B31DCC"/>
    <w:rsid w:val="00B34F8B"/>
    <w:rsid w:val="00B417B6"/>
    <w:rsid w:val="00B419E9"/>
    <w:rsid w:val="00B43034"/>
    <w:rsid w:val="00B46E26"/>
    <w:rsid w:val="00B47375"/>
    <w:rsid w:val="00B47A19"/>
    <w:rsid w:val="00B47B42"/>
    <w:rsid w:val="00B527E3"/>
    <w:rsid w:val="00B53BE5"/>
    <w:rsid w:val="00B559B5"/>
    <w:rsid w:val="00B6289A"/>
    <w:rsid w:val="00B634BB"/>
    <w:rsid w:val="00B677C2"/>
    <w:rsid w:val="00B70171"/>
    <w:rsid w:val="00B7290D"/>
    <w:rsid w:val="00B75F2F"/>
    <w:rsid w:val="00B76953"/>
    <w:rsid w:val="00B77404"/>
    <w:rsid w:val="00B80233"/>
    <w:rsid w:val="00B81564"/>
    <w:rsid w:val="00B8211D"/>
    <w:rsid w:val="00B844E7"/>
    <w:rsid w:val="00B929FC"/>
    <w:rsid w:val="00B92E92"/>
    <w:rsid w:val="00B954E4"/>
    <w:rsid w:val="00B9626B"/>
    <w:rsid w:val="00B976C8"/>
    <w:rsid w:val="00B97CAA"/>
    <w:rsid w:val="00B97E06"/>
    <w:rsid w:val="00BA1521"/>
    <w:rsid w:val="00BA17ED"/>
    <w:rsid w:val="00BA1CF0"/>
    <w:rsid w:val="00BB2785"/>
    <w:rsid w:val="00BB4DF9"/>
    <w:rsid w:val="00BB5985"/>
    <w:rsid w:val="00BB7B3F"/>
    <w:rsid w:val="00BB7ED4"/>
    <w:rsid w:val="00BC038D"/>
    <w:rsid w:val="00BC15BD"/>
    <w:rsid w:val="00BC40D6"/>
    <w:rsid w:val="00BC44EE"/>
    <w:rsid w:val="00BC4F9E"/>
    <w:rsid w:val="00BC5916"/>
    <w:rsid w:val="00BC5AE1"/>
    <w:rsid w:val="00BC684F"/>
    <w:rsid w:val="00BC737C"/>
    <w:rsid w:val="00BD0350"/>
    <w:rsid w:val="00BD06D1"/>
    <w:rsid w:val="00BD08E4"/>
    <w:rsid w:val="00BD1549"/>
    <w:rsid w:val="00BD22A1"/>
    <w:rsid w:val="00BD4A15"/>
    <w:rsid w:val="00BD6825"/>
    <w:rsid w:val="00BD75D0"/>
    <w:rsid w:val="00BE1E82"/>
    <w:rsid w:val="00BE6D7C"/>
    <w:rsid w:val="00BF260A"/>
    <w:rsid w:val="00BF2830"/>
    <w:rsid w:val="00BF5D48"/>
    <w:rsid w:val="00C008BF"/>
    <w:rsid w:val="00C024D4"/>
    <w:rsid w:val="00C0398A"/>
    <w:rsid w:val="00C05B64"/>
    <w:rsid w:val="00C104C7"/>
    <w:rsid w:val="00C12841"/>
    <w:rsid w:val="00C15881"/>
    <w:rsid w:val="00C17633"/>
    <w:rsid w:val="00C20096"/>
    <w:rsid w:val="00C204A9"/>
    <w:rsid w:val="00C2350E"/>
    <w:rsid w:val="00C237EB"/>
    <w:rsid w:val="00C2464E"/>
    <w:rsid w:val="00C25D62"/>
    <w:rsid w:val="00C26D64"/>
    <w:rsid w:val="00C27046"/>
    <w:rsid w:val="00C30C3C"/>
    <w:rsid w:val="00C31653"/>
    <w:rsid w:val="00C34977"/>
    <w:rsid w:val="00C34E2B"/>
    <w:rsid w:val="00C3724A"/>
    <w:rsid w:val="00C40C8F"/>
    <w:rsid w:val="00C430DD"/>
    <w:rsid w:val="00C4391D"/>
    <w:rsid w:val="00C442E2"/>
    <w:rsid w:val="00C4437E"/>
    <w:rsid w:val="00C47A30"/>
    <w:rsid w:val="00C5322D"/>
    <w:rsid w:val="00C549AC"/>
    <w:rsid w:val="00C5548F"/>
    <w:rsid w:val="00C60092"/>
    <w:rsid w:val="00C603AE"/>
    <w:rsid w:val="00C60521"/>
    <w:rsid w:val="00C61F5E"/>
    <w:rsid w:val="00C62243"/>
    <w:rsid w:val="00C63BC5"/>
    <w:rsid w:val="00C6569E"/>
    <w:rsid w:val="00C67E19"/>
    <w:rsid w:val="00C67FE5"/>
    <w:rsid w:val="00C7476C"/>
    <w:rsid w:val="00C77E70"/>
    <w:rsid w:val="00C8502D"/>
    <w:rsid w:val="00C8709D"/>
    <w:rsid w:val="00C877B5"/>
    <w:rsid w:val="00C91055"/>
    <w:rsid w:val="00C969D7"/>
    <w:rsid w:val="00CA431E"/>
    <w:rsid w:val="00CA48E4"/>
    <w:rsid w:val="00CB0C37"/>
    <w:rsid w:val="00CB1783"/>
    <w:rsid w:val="00CB1BE9"/>
    <w:rsid w:val="00CB2601"/>
    <w:rsid w:val="00CB6661"/>
    <w:rsid w:val="00CC035C"/>
    <w:rsid w:val="00CC036A"/>
    <w:rsid w:val="00CC092F"/>
    <w:rsid w:val="00CC0FE5"/>
    <w:rsid w:val="00CC27CA"/>
    <w:rsid w:val="00CC2FAD"/>
    <w:rsid w:val="00CC5DCA"/>
    <w:rsid w:val="00CC7267"/>
    <w:rsid w:val="00CD14C5"/>
    <w:rsid w:val="00CD3BE4"/>
    <w:rsid w:val="00CD4F71"/>
    <w:rsid w:val="00CD5E70"/>
    <w:rsid w:val="00CE2A5B"/>
    <w:rsid w:val="00CE4849"/>
    <w:rsid w:val="00CE5D52"/>
    <w:rsid w:val="00CF1A96"/>
    <w:rsid w:val="00CF1EFD"/>
    <w:rsid w:val="00CF344D"/>
    <w:rsid w:val="00CF3904"/>
    <w:rsid w:val="00CF6B68"/>
    <w:rsid w:val="00CF7B61"/>
    <w:rsid w:val="00D00079"/>
    <w:rsid w:val="00D05E50"/>
    <w:rsid w:val="00D06B89"/>
    <w:rsid w:val="00D11E1F"/>
    <w:rsid w:val="00D16185"/>
    <w:rsid w:val="00D16323"/>
    <w:rsid w:val="00D164DF"/>
    <w:rsid w:val="00D16D91"/>
    <w:rsid w:val="00D16F69"/>
    <w:rsid w:val="00D222EF"/>
    <w:rsid w:val="00D24F02"/>
    <w:rsid w:val="00D25325"/>
    <w:rsid w:val="00D2532B"/>
    <w:rsid w:val="00D2557F"/>
    <w:rsid w:val="00D25AAE"/>
    <w:rsid w:val="00D305B9"/>
    <w:rsid w:val="00D3080D"/>
    <w:rsid w:val="00D31B1E"/>
    <w:rsid w:val="00D33CC6"/>
    <w:rsid w:val="00D34F4B"/>
    <w:rsid w:val="00D406EB"/>
    <w:rsid w:val="00D414D2"/>
    <w:rsid w:val="00D42F12"/>
    <w:rsid w:val="00D46438"/>
    <w:rsid w:val="00D52064"/>
    <w:rsid w:val="00D536B9"/>
    <w:rsid w:val="00D54BAB"/>
    <w:rsid w:val="00D56608"/>
    <w:rsid w:val="00D57C0A"/>
    <w:rsid w:val="00D62A24"/>
    <w:rsid w:val="00D6338A"/>
    <w:rsid w:val="00D6392B"/>
    <w:rsid w:val="00D6441C"/>
    <w:rsid w:val="00D65C54"/>
    <w:rsid w:val="00D731BA"/>
    <w:rsid w:val="00D73D8C"/>
    <w:rsid w:val="00D740DB"/>
    <w:rsid w:val="00D76623"/>
    <w:rsid w:val="00D77B4F"/>
    <w:rsid w:val="00D8378B"/>
    <w:rsid w:val="00D910C0"/>
    <w:rsid w:val="00D919BE"/>
    <w:rsid w:val="00D94D04"/>
    <w:rsid w:val="00D96B3D"/>
    <w:rsid w:val="00D978C0"/>
    <w:rsid w:val="00DA21D7"/>
    <w:rsid w:val="00DA3001"/>
    <w:rsid w:val="00DA34B9"/>
    <w:rsid w:val="00DA4EB0"/>
    <w:rsid w:val="00DC1128"/>
    <w:rsid w:val="00DC30CA"/>
    <w:rsid w:val="00DC7D7A"/>
    <w:rsid w:val="00DD048F"/>
    <w:rsid w:val="00DD04A3"/>
    <w:rsid w:val="00DD2148"/>
    <w:rsid w:val="00DD2DF2"/>
    <w:rsid w:val="00DD4A71"/>
    <w:rsid w:val="00DD529B"/>
    <w:rsid w:val="00DD7202"/>
    <w:rsid w:val="00DE01D8"/>
    <w:rsid w:val="00DE2CF6"/>
    <w:rsid w:val="00DE3108"/>
    <w:rsid w:val="00DE32B3"/>
    <w:rsid w:val="00DE5C04"/>
    <w:rsid w:val="00DE6813"/>
    <w:rsid w:val="00DE6C7F"/>
    <w:rsid w:val="00DF39F0"/>
    <w:rsid w:val="00DF6F64"/>
    <w:rsid w:val="00DF759B"/>
    <w:rsid w:val="00DF7CCD"/>
    <w:rsid w:val="00E0030E"/>
    <w:rsid w:val="00E006FD"/>
    <w:rsid w:val="00E00D49"/>
    <w:rsid w:val="00E00DF4"/>
    <w:rsid w:val="00E030DE"/>
    <w:rsid w:val="00E03207"/>
    <w:rsid w:val="00E049E5"/>
    <w:rsid w:val="00E0526E"/>
    <w:rsid w:val="00E069AD"/>
    <w:rsid w:val="00E06E9D"/>
    <w:rsid w:val="00E06FE9"/>
    <w:rsid w:val="00E07A96"/>
    <w:rsid w:val="00E1001B"/>
    <w:rsid w:val="00E127FB"/>
    <w:rsid w:val="00E12A46"/>
    <w:rsid w:val="00E14058"/>
    <w:rsid w:val="00E15CB5"/>
    <w:rsid w:val="00E20AB4"/>
    <w:rsid w:val="00E21B11"/>
    <w:rsid w:val="00E22731"/>
    <w:rsid w:val="00E237EF"/>
    <w:rsid w:val="00E23B17"/>
    <w:rsid w:val="00E27255"/>
    <w:rsid w:val="00E37554"/>
    <w:rsid w:val="00E41453"/>
    <w:rsid w:val="00E45010"/>
    <w:rsid w:val="00E45EBD"/>
    <w:rsid w:val="00E46182"/>
    <w:rsid w:val="00E50EBC"/>
    <w:rsid w:val="00E522F9"/>
    <w:rsid w:val="00E538F4"/>
    <w:rsid w:val="00E63D3F"/>
    <w:rsid w:val="00E72962"/>
    <w:rsid w:val="00E73EBC"/>
    <w:rsid w:val="00E740C2"/>
    <w:rsid w:val="00E8019B"/>
    <w:rsid w:val="00E814F5"/>
    <w:rsid w:val="00E8161A"/>
    <w:rsid w:val="00E834E8"/>
    <w:rsid w:val="00E86B1D"/>
    <w:rsid w:val="00E904EC"/>
    <w:rsid w:val="00E921AF"/>
    <w:rsid w:val="00E973BA"/>
    <w:rsid w:val="00E974ED"/>
    <w:rsid w:val="00EA17E8"/>
    <w:rsid w:val="00EA5989"/>
    <w:rsid w:val="00EA5CB0"/>
    <w:rsid w:val="00EA6BBB"/>
    <w:rsid w:val="00EB1481"/>
    <w:rsid w:val="00EB1721"/>
    <w:rsid w:val="00EB46F4"/>
    <w:rsid w:val="00EB4E09"/>
    <w:rsid w:val="00EB53CC"/>
    <w:rsid w:val="00EB7749"/>
    <w:rsid w:val="00EC24EE"/>
    <w:rsid w:val="00EC26B0"/>
    <w:rsid w:val="00EC2CEE"/>
    <w:rsid w:val="00EC34AB"/>
    <w:rsid w:val="00EC5BB2"/>
    <w:rsid w:val="00EC5F1C"/>
    <w:rsid w:val="00EC63CD"/>
    <w:rsid w:val="00ED16E1"/>
    <w:rsid w:val="00ED2279"/>
    <w:rsid w:val="00ED72D3"/>
    <w:rsid w:val="00ED7C81"/>
    <w:rsid w:val="00EE32E7"/>
    <w:rsid w:val="00EE5834"/>
    <w:rsid w:val="00EE7FAF"/>
    <w:rsid w:val="00EF0D47"/>
    <w:rsid w:val="00EF1651"/>
    <w:rsid w:val="00EF3077"/>
    <w:rsid w:val="00EF4E4A"/>
    <w:rsid w:val="00EF71E2"/>
    <w:rsid w:val="00F00704"/>
    <w:rsid w:val="00F02EC8"/>
    <w:rsid w:val="00F04908"/>
    <w:rsid w:val="00F064E2"/>
    <w:rsid w:val="00F06D62"/>
    <w:rsid w:val="00F07136"/>
    <w:rsid w:val="00F07E8A"/>
    <w:rsid w:val="00F112D3"/>
    <w:rsid w:val="00F114D9"/>
    <w:rsid w:val="00F11684"/>
    <w:rsid w:val="00F12073"/>
    <w:rsid w:val="00F12385"/>
    <w:rsid w:val="00F13D51"/>
    <w:rsid w:val="00F20EF3"/>
    <w:rsid w:val="00F25A04"/>
    <w:rsid w:val="00F3363C"/>
    <w:rsid w:val="00F33F8B"/>
    <w:rsid w:val="00F36016"/>
    <w:rsid w:val="00F3705B"/>
    <w:rsid w:val="00F37BD0"/>
    <w:rsid w:val="00F41E9D"/>
    <w:rsid w:val="00F42E7D"/>
    <w:rsid w:val="00F43A76"/>
    <w:rsid w:val="00F4419F"/>
    <w:rsid w:val="00F45390"/>
    <w:rsid w:val="00F4593F"/>
    <w:rsid w:val="00F47E43"/>
    <w:rsid w:val="00F51A3E"/>
    <w:rsid w:val="00F51F83"/>
    <w:rsid w:val="00F5262C"/>
    <w:rsid w:val="00F527A6"/>
    <w:rsid w:val="00F54975"/>
    <w:rsid w:val="00F54E2D"/>
    <w:rsid w:val="00F55274"/>
    <w:rsid w:val="00F57121"/>
    <w:rsid w:val="00F6246D"/>
    <w:rsid w:val="00F628DF"/>
    <w:rsid w:val="00F6425D"/>
    <w:rsid w:val="00F64CF1"/>
    <w:rsid w:val="00F7058A"/>
    <w:rsid w:val="00F803D6"/>
    <w:rsid w:val="00F80FB8"/>
    <w:rsid w:val="00F85271"/>
    <w:rsid w:val="00F85DCF"/>
    <w:rsid w:val="00F86347"/>
    <w:rsid w:val="00F86E92"/>
    <w:rsid w:val="00F92B2A"/>
    <w:rsid w:val="00F93AB7"/>
    <w:rsid w:val="00F953BD"/>
    <w:rsid w:val="00F95E6B"/>
    <w:rsid w:val="00FA153D"/>
    <w:rsid w:val="00FA155B"/>
    <w:rsid w:val="00FA20ED"/>
    <w:rsid w:val="00FA21B2"/>
    <w:rsid w:val="00FA24F5"/>
    <w:rsid w:val="00FB3D87"/>
    <w:rsid w:val="00FB6A0B"/>
    <w:rsid w:val="00FC302E"/>
    <w:rsid w:val="00FC45F8"/>
    <w:rsid w:val="00FC5299"/>
    <w:rsid w:val="00FC56C3"/>
    <w:rsid w:val="00FC606D"/>
    <w:rsid w:val="00FC7BE9"/>
    <w:rsid w:val="00FC7F23"/>
    <w:rsid w:val="00FD25D2"/>
    <w:rsid w:val="00FD3BCB"/>
    <w:rsid w:val="00FE3087"/>
    <w:rsid w:val="00FE390E"/>
    <w:rsid w:val="00FE4F93"/>
    <w:rsid w:val="00FF174F"/>
    <w:rsid w:val="00FF3DA6"/>
    <w:rsid w:val="00FF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E2BAE"/>
  <w15:docId w15:val="{35B05377-4BCA-4C88-9034-646E0D7EF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C5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B9626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0"/>
    <w:next w:val="a0"/>
    <w:link w:val="20"/>
    <w:uiPriority w:val="99"/>
    <w:qFormat/>
    <w:rsid w:val="002C3B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453A6E"/>
    <w:pPr>
      <w:keepNext/>
      <w:ind w:right="-483"/>
      <w:jc w:val="center"/>
      <w:outlineLvl w:val="2"/>
    </w:pPr>
    <w:rPr>
      <w:sz w:val="28"/>
      <w:szCs w:val="20"/>
    </w:rPr>
  </w:style>
  <w:style w:type="paragraph" w:styleId="4">
    <w:name w:val="heading 4"/>
    <w:basedOn w:val="a0"/>
    <w:next w:val="a0"/>
    <w:link w:val="40"/>
    <w:uiPriority w:val="99"/>
    <w:qFormat/>
    <w:rsid w:val="00453A6E"/>
    <w:pPr>
      <w:keepNext/>
      <w:jc w:val="both"/>
      <w:outlineLvl w:val="3"/>
    </w:pPr>
    <w:rPr>
      <w:szCs w:val="20"/>
    </w:rPr>
  </w:style>
  <w:style w:type="paragraph" w:styleId="50">
    <w:name w:val="heading 5"/>
    <w:basedOn w:val="a0"/>
    <w:next w:val="a0"/>
    <w:link w:val="51"/>
    <w:uiPriority w:val="99"/>
    <w:qFormat/>
    <w:rsid w:val="00453A6E"/>
    <w:pPr>
      <w:keepNext/>
      <w:ind w:left="7200" w:right="-483" w:firstLine="720"/>
      <w:jc w:val="center"/>
      <w:outlineLvl w:val="4"/>
    </w:pPr>
    <w:rPr>
      <w:sz w:val="28"/>
      <w:szCs w:val="20"/>
    </w:rPr>
  </w:style>
  <w:style w:type="paragraph" w:styleId="6">
    <w:name w:val="heading 6"/>
    <w:basedOn w:val="a0"/>
    <w:next w:val="a0"/>
    <w:link w:val="60"/>
    <w:uiPriority w:val="99"/>
    <w:qFormat/>
    <w:rsid w:val="00453A6E"/>
    <w:pPr>
      <w:keepNext/>
      <w:jc w:val="center"/>
      <w:outlineLvl w:val="5"/>
    </w:pPr>
    <w:rPr>
      <w:sz w:val="28"/>
      <w:szCs w:val="20"/>
    </w:rPr>
  </w:style>
  <w:style w:type="paragraph" w:styleId="7">
    <w:name w:val="heading 7"/>
    <w:basedOn w:val="a0"/>
    <w:next w:val="a0"/>
    <w:link w:val="70"/>
    <w:uiPriority w:val="99"/>
    <w:qFormat/>
    <w:rsid w:val="00453A6E"/>
    <w:pPr>
      <w:keepNext/>
      <w:outlineLvl w:val="6"/>
    </w:pPr>
    <w:rPr>
      <w:b/>
      <w:szCs w:val="20"/>
    </w:rPr>
  </w:style>
  <w:style w:type="paragraph" w:styleId="8">
    <w:name w:val="heading 8"/>
    <w:basedOn w:val="a0"/>
    <w:next w:val="a0"/>
    <w:link w:val="80"/>
    <w:uiPriority w:val="99"/>
    <w:qFormat/>
    <w:rsid w:val="00453A6E"/>
    <w:pPr>
      <w:keepNext/>
      <w:jc w:val="both"/>
      <w:outlineLvl w:val="7"/>
    </w:pPr>
    <w:rPr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1">
    <w:name w:val="Нет списка1"/>
    <w:next w:val="a3"/>
    <w:uiPriority w:val="99"/>
    <w:semiHidden/>
    <w:unhideWhenUsed/>
    <w:rsid w:val="003F701D"/>
  </w:style>
  <w:style w:type="character" w:styleId="a4">
    <w:name w:val="Hyperlink"/>
    <w:basedOn w:val="a1"/>
    <w:uiPriority w:val="99"/>
    <w:unhideWhenUsed/>
    <w:rsid w:val="003F701D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3F701D"/>
    <w:rPr>
      <w:color w:val="800080"/>
      <w:u w:val="single"/>
    </w:rPr>
  </w:style>
  <w:style w:type="paragraph" w:styleId="a6">
    <w:name w:val="Balloon Text"/>
    <w:basedOn w:val="a0"/>
    <w:link w:val="a7"/>
    <w:uiPriority w:val="99"/>
    <w:semiHidden/>
    <w:unhideWhenUsed/>
    <w:rsid w:val="009C783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1"/>
    <w:link w:val="a6"/>
    <w:uiPriority w:val="99"/>
    <w:rsid w:val="009C783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9"/>
    <w:rsid w:val="00B9626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8">
    <w:name w:val="Body Text Indent"/>
    <w:basedOn w:val="a0"/>
    <w:link w:val="a9"/>
    <w:uiPriority w:val="99"/>
    <w:unhideWhenUsed/>
    <w:rsid w:val="00B9626B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1"/>
    <w:link w:val="a8"/>
    <w:uiPriority w:val="99"/>
    <w:rsid w:val="00B962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0"/>
    <w:uiPriority w:val="99"/>
    <w:qFormat/>
    <w:rsid w:val="00B9626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Body Text"/>
    <w:basedOn w:val="a0"/>
    <w:link w:val="ac"/>
    <w:uiPriority w:val="99"/>
    <w:rsid w:val="003B73D0"/>
    <w:pPr>
      <w:jc w:val="both"/>
    </w:pPr>
    <w:rPr>
      <w:szCs w:val="20"/>
      <w:lang w:val="x-none" w:eastAsia="x-none"/>
    </w:rPr>
  </w:style>
  <w:style w:type="character" w:customStyle="1" w:styleId="ac">
    <w:name w:val="Основной текст Знак"/>
    <w:basedOn w:val="a1"/>
    <w:link w:val="ab"/>
    <w:uiPriority w:val="99"/>
    <w:rsid w:val="003B73D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onsPlusNormal">
    <w:name w:val="ConsPlusNormal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2"/>
    <w:uiPriority w:val="99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0"/>
    <w:link w:val="32"/>
    <w:uiPriority w:val="99"/>
    <w:unhideWhenUsed/>
    <w:rsid w:val="003B73D0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1"/>
    <w:link w:val="31"/>
    <w:uiPriority w:val="99"/>
    <w:rsid w:val="003B73D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e">
    <w:name w:val="Normal (Web)"/>
    <w:basedOn w:val="a0"/>
    <w:uiPriority w:val="99"/>
    <w:rsid w:val="003B73D0"/>
    <w:pPr>
      <w:spacing w:before="100" w:beforeAutospacing="1" w:after="100" w:afterAutospacing="1"/>
    </w:pPr>
  </w:style>
  <w:style w:type="table" w:customStyle="1" w:styleId="12">
    <w:name w:val="Сетка таблицы1"/>
    <w:basedOn w:val="a2"/>
    <w:next w:val="ad"/>
    <w:uiPriority w:val="99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99"/>
    <w:qFormat/>
    <w:rsid w:val="003B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3B73D0"/>
    <w:pPr>
      <w:widowControl w:val="0"/>
      <w:autoSpaceDE w:val="0"/>
      <w:autoSpaceDN w:val="0"/>
      <w:adjustRightInd w:val="0"/>
      <w:spacing w:line="321" w:lineRule="exact"/>
      <w:ind w:firstLine="713"/>
      <w:jc w:val="both"/>
    </w:pPr>
  </w:style>
  <w:style w:type="character" w:customStyle="1" w:styleId="FontStyle11">
    <w:name w:val="Font Style11"/>
    <w:uiPriority w:val="99"/>
    <w:rsid w:val="003B73D0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3B73D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0"/>
    <w:uiPriority w:val="99"/>
    <w:rsid w:val="003B73D0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3">
    <w:name w:val="Font Style13"/>
    <w:uiPriority w:val="99"/>
    <w:rsid w:val="003B73D0"/>
    <w:rPr>
      <w:rFonts w:ascii="Times New Roman" w:hAnsi="Times New Roman" w:cs="Times New Roman"/>
      <w:i/>
      <w:iCs/>
      <w:sz w:val="26"/>
      <w:szCs w:val="26"/>
    </w:rPr>
  </w:style>
  <w:style w:type="paragraph" w:customStyle="1" w:styleId="ConsPlusCell">
    <w:name w:val="ConsPlusCell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customStyle="1" w:styleId="110">
    <w:name w:val="Нет списка11"/>
    <w:next w:val="a3"/>
    <w:semiHidden/>
    <w:rsid w:val="003B73D0"/>
  </w:style>
  <w:style w:type="paragraph" w:styleId="af0">
    <w:name w:val="footer"/>
    <w:basedOn w:val="a0"/>
    <w:link w:val="af1"/>
    <w:uiPriority w:val="99"/>
    <w:rsid w:val="003B73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basedOn w:val="a1"/>
    <w:link w:val="af0"/>
    <w:uiPriority w:val="99"/>
    <w:rsid w:val="003B73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2">
    <w:name w:val="page number"/>
    <w:uiPriority w:val="99"/>
    <w:rsid w:val="003B73D0"/>
  </w:style>
  <w:style w:type="paragraph" w:styleId="af3">
    <w:name w:val="header"/>
    <w:basedOn w:val="a0"/>
    <w:link w:val="af4"/>
    <w:uiPriority w:val="99"/>
    <w:rsid w:val="003B73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basedOn w:val="a1"/>
    <w:link w:val="af3"/>
    <w:uiPriority w:val="99"/>
    <w:rsid w:val="003B73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3">
    <w:name w:val="Знак1"/>
    <w:basedOn w:val="a0"/>
    <w:uiPriority w:val="99"/>
    <w:rsid w:val="003B7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5">
    <w:name w:val="Style5"/>
    <w:basedOn w:val="a0"/>
    <w:uiPriority w:val="99"/>
    <w:rsid w:val="003B73D0"/>
    <w:pPr>
      <w:widowControl w:val="0"/>
      <w:autoSpaceDE w:val="0"/>
      <w:autoSpaceDN w:val="0"/>
      <w:adjustRightInd w:val="0"/>
    </w:pPr>
  </w:style>
  <w:style w:type="numbering" w:customStyle="1" w:styleId="21">
    <w:name w:val="Нет списка2"/>
    <w:next w:val="a3"/>
    <w:uiPriority w:val="99"/>
    <w:semiHidden/>
    <w:unhideWhenUsed/>
    <w:rsid w:val="003B73D0"/>
  </w:style>
  <w:style w:type="paragraph" w:customStyle="1" w:styleId="ConsPlusNonformat">
    <w:name w:val="ConsPlusNonformat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customStyle="1" w:styleId="22">
    <w:name w:val="Сетка таблицы2"/>
    <w:basedOn w:val="a2"/>
    <w:next w:val="ad"/>
    <w:uiPriority w:val="99"/>
    <w:rsid w:val="003B73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5">
    <w:name w:val="Знак"/>
    <w:basedOn w:val="a0"/>
    <w:uiPriority w:val="99"/>
    <w:rsid w:val="003B7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6">
    <w:name w:val="Table Elegant"/>
    <w:basedOn w:val="a2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7">
    <w:name w:val="Subtle Emphasis"/>
    <w:uiPriority w:val="99"/>
    <w:qFormat/>
    <w:rsid w:val="003B73D0"/>
    <w:rPr>
      <w:i/>
      <w:iCs/>
      <w:color w:val="808080"/>
    </w:rPr>
  </w:style>
  <w:style w:type="character" w:customStyle="1" w:styleId="20">
    <w:name w:val="Заголовок 2 Знак"/>
    <w:basedOn w:val="a1"/>
    <w:link w:val="2"/>
    <w:uiPriority w:val="99"/>
    <w:rsid w:val="002C3B7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33">
    <w:name w:val="Нет списка3"/>
    <w:next w:val="a3"/>
    <w:semiHidden/>
    <w:rsid w:val="002C3B72"/>
  </w:style>
  <w:style w:type="table" w:customStyle="1" w:styleId="34">
    <w:name w:val="Сетка таблицы3"/>
    <w:basedOn w:val="a2"/>
    <w:next w:val="ad"/>
    <w:uiPriority w:val="99"/>
    <w:rsid w:val="002C3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2C3B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FontStyle18">
    <w:name w:val="Font Style18"/>
    <w:uiPriority w:val="99"/>
    <w:rsid w:val="002C3B72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DocList">
    <w:name w:val="ConsPlusDocList"/>
    <w:uiPriority w:val="99"/>
    <w:rsid w:val="002C3B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">
    <w:name w:val="Марк"/>
    <w:basedOn w:val="a0"/>
    <w:uiPriority w:val="99"/>
    <w:rsid w:val="002C3B72"/>
    <w:pPr>
      <w:numPr>
        <w:ilvl w:val="1"/>
        <w:numId w:val="1"/>
      </w:numPr>
      <w:spacing w:line="360" w:lineRule="auto"/>
      <w:jc w:val="both"/>
    </w:pPr>
    <w:rPr>
      <w:lang w:eastAsia="en-US"/>
    </w:rPr>
  </w:style>
  <w:style w:type="character" w:customStyle="1" w:styleId="30">
    <w:name w:val="Заголовок 3 Знак"/>
    <w:basedOn w:val="a1"/>
    <w:link w:val="3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453A6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1">
    <w:name w:val="Заголовок 5 Знак"/>
    <w:basedOn w:val="a1"/>
    <w:link w:val="50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453A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453A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Heading1Char">
    <w:name w:val="Heading 1 Char"/>
    <w:basedOn w:val="a1"/>
    <w:uiPriority w:val="99"/>
    <w:locked/>
    <w:rsid w:val="00453A6E"/>
    <w:rPr>
      <w:rFonts w:eastAsia="Times New Roman" w:cs="Times New Roman"/>
      <w:b/>
      <w:lang w:val="ru-RU" w:eastAsia="ru-RU"/>
    </w:rPr>
  </w:style>
  <w:style w:type="character" w:customStyle="1" w:styleId="BalloonTextChar">
    <w:name w:val="Balloon Text Char"/>
    <w:basedOn w:val="a1"/>
    <w:uiPriority w:val="99"/>
    <w:locked/>
    <w:rsid w:val="00453A6E"/>
    <w:rPr>
      <w:rFonts w:ascii="Calibri" w:hAnsi="Calibri" w:cs="Times New Roman"/>
      <w:sz w:val="16"/>
      <w:lang w:val="ru-RU" w:eastAsia="en-US"/>
    </w:rPr>
  </w:style>
  <w:style w:type="character" w:customStyle="1" w:styleId="HeaderChar">
    <w:name w:val="Header Char"/>
    <w:basedOn w:val="a1"/>
    <w:uiPriority w:val="99"/>
    <w:locked/>
    <w:rsid w:val="00453A6E"/>
    <w:rPr>
      <w:rFonts w:eastAsia="Times New Roman" w:cs="Times New Roman"/>
      <w:sz w:val="24"/>
      <w:lang w:val="ru-RU" w:eastAsia="ru-RU"/>
    </w:rPr>
  </w:style>
  <w:style w:type="table" w:customStyle="1" w:styleId="14">
    <w:name w:val="Изысканная таблица1"/>
    <w:basedOn w:val="a2"/>
    <w:next w:val="af6"/>
    <w:uiPriority w:val="99"/>
    <w:rsid w:val="00453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5">
    <w:name w:val="Абзац списка1"/>
    <w:basedOn w:val="a0"/>
    <w:uiPriority w:val="99"/>
    <w:rsid w:val="00453A6E"/>
    <w:pPr>
      <w:spacing w:after="200" w:line="276" w:lineRule="auto"/>
      <w:ind w:left="720"/>
    </w:pPr>
    <w:rPr>
      <w:sz w:val="28"/>
      <w:szCs w:val="28"/>
      <w:lang w:eastAsia="en-US"/>
    </w:rPr>
  </w:style>
  <w:style w:type="paragraph" w:styleId="af8">
    <w:name w:val="footnote text"/>
    <w:basedOn w:val="a0"/>
    <w:link w:val="16"/>
    <w:uiPriority w:val="99"/>
    <w:semiHidden/>
    <w:rsid w:val="00453A6E"/>
    <w:pPr>
      <w:autoSpaceDE w:val="0"/>
      <w:autoSpaceDN w:val="0"/>
    </w:pPr>
    <w:rPr>
      <w:sz w:val="20"/>
      <w:szCs w:val="20"/>
    </w:rPr>
  </w:style>
  <w:style w:type="character" w:customStyle="1" w:styleId="af9">
    <w:name w:val="Текст сноски Знак"/>
    <w:basedOn w:val="a1"/>
    <w:link w:val="17"/>
    <w:uiPriority w:val="99"/>
    <w:semiHidden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Текст сноски Знак1"/>
    <w:basedOn w:val="a1"/>
    <w:link w:val="af8"/>
    <w:uiPriority w:val="99"/>
    <w:semiHidden/>
    <w:locked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basedOn w:val="a1"/>
    <w:uiPriority w:val="99"/>
    <w:semiHidden/>
    <w:rsid w:val="00453A6E"/>
    <w:rPr>
      <w:rFonts w:cs="Times New Roman"/>
      <w:vertAlign w:val="superscript"/>
    </w:rPr>
  </w:style>
  <w:style w:type="paragraph" w:styleId="afb">
    <w:name w:val="List"/>
    <w:basedOn w:val="a0"/>
    <w:uiPriority w:val="99"/>
    <w:rsid w:val="00453A6E"/>
    <w:pPr>
      <w:widowControl w:val="0"/>
      <w:ind w:left="283" w:hanging="283"/>
    </w:pPr>
    <w:rPr>
      <w:sz w:val="20"/>
      <w:szCs w:val="20"/>
    </w:rPr>
  </w:style>
  <w:style w:type="paragraph" w:styleId="afc">
    <w:name w:val="caption"/>
    <w:basedOn w:val="a0"/>
    <w:uiPriority w:val="99"/>
    <w:qFormat/>
    <w:rsid w:val="00453A6E"/>
    <w:pPr>
      <w:widowControl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afd">
    <w:name w:val="Subtitle"/>
    <w:basedOn w:val="a0"/>
    <w:link w:val="afe"/>
    <w:uiPriority w:val="99"/>
    <w:qFormat/>
    <w:rsid w:val="00453A6E"/>
    <w:pPr>
      <w:widowControl w:val="0"/>
      <w:spacing w:after="60"/>
      <w:jc w:val="center"/>
    </w:pPr>
    <w:rPr>
      <w:rFonts w:ascii="Cambria" w:hAnsi="Cambria"/>
      <w:szCs w:val="20"/>
    </w:rPr>
  </w:style>
  <w:style w:type="character" w:customStyle="1" w:styleId="afe">
    <w:name w:val="Подзаголовок Знак"/>
    <w:basedOn w:val="a1"/>
    <w:link w:val="afd"/>
    <w:uiPriority w:val="99"/>
    <w:rsid w:val="00453A6E"/>
    <w:rPr>
      <w:rFonts w:ascii="Cambria" w:eastAsia="Times New Roman" w:hAnsi="Cambria" w:cs="Times New Roman"/>
      <w:sz w:val="24"/>
      <w:szCs w:val="20"/>
      <w:lang w:eastAsia="ru-RU"/>
    </w:rPr>
  </w:style>
  <w:style w:type="paragraph" w:styleId="23">
    <w:name w:val="Body Text 2"/>
    <w:basedOn w:val="a0"/>
    <w:link w:val="24"/>
    <w:uiPriority w:val="99"/>
    <w:rsid w:val="00453A6E"/>
    <w:pPr>
      <w:jc w:val="center"/>
    </w:pPr>
    <w:rPr>
      <w:szCs w:val="20"/>
    </w:rPr>
  </w:style>
  <w:style w:type="character" w:customStyle="1" w:styleId="24">
    <w:name w:val="Основной текст 2 Знак"/>
    <w:basedOn w:val="a1"/>
    <w:link w:val="23"/>
    <w:uiPriority w:val="99"/>
    <w:rsid w:val="00453A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">
    <w:name w:val="Знак Знак Знак Знак"/>
    <w:basedOn w:val="a0"/>
    <w:uiPriority w:val="99"/>
    <w:rsid w:val="00453A6E"/>
    <w:pPr>
      <w:spacing w:after="160" w:line="240" w:lineRule="exact"/>
    </w:pPr>
    <w:rPr>
      <w:sz w:val="20"/>
      <w:szCs w:val="20"/>
      <w:lang w:eastAsia="zh-CN"/>
    </w:rPr>
  </w:style>
  <w:style w:type="character" w:customStyle="1" w:styleId="apple-converted-space">
    <w:name w:val="apple-converted-space"/>
    <w:uiPriority w:val="99"/>
    <w:rsid w:val="00453A6E"/>
  </w:style>
  <w:style w:type="paragraph" w:customStyle="1" w:styleId="ConsPlusTitlePage">
    <w:name w:val="ConsPlusTitlePage"/>
    <w:uiPriority w:val="99"/>
    <w:rsid w:val="00453A6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lang w:eastAsia="ru-RU"/>
    </w:rPr>
  </w:style>
  <w:style w:type="paragraph" w:customStyle="1" w:styleId="ConsPlusJurTerm">
    <w:name w:val="ConsPlusJurTerm"/>
    <w:uiPriority w:val="99"/>
    <w:rsid w:val="00453A6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0">
    <w:name w:val="Emphasis"/>
    <w:basedOn w:val="a1"/>
    <w:uiPriority w:val="99"/>
    <w:qFormat/>
    <w:rsid w:val="00453A6E"/>
    <w:rPr>
      <w:rFonts w:cs="Times New Roman"/>
      <w:i/>
    </w:rPr>
  </w:style>
  <w:style w:type="paragraph" w:styleId="aff1">
    <w:name w:val="Block Text"/>
    <w:basedOn w:val="a0"/>
    <w:uiPriority w:val="99"/>
    <w:rsid w:val="00453A6E"/>
    <w:pPr>
      <w:ind w:left="1418" w:right="-483" w:hanging="1418"/>
    </w:pPr>
    <w:rPr>
      <w:sz w:val="28"/>
      <w:szCs w:val="28"/>
    </w:rPr>
  </w:style>
  <w:style w:type="paragraph" w:customStyle="1" w:styleId="18">
    <w:name w:val="Текст примечания1"/>
    <w:basedOn w:val="a0"/>
    <w:next w:val="aff2"/>
    <w:link w:val="aff3"/>
    <w:uiPriority w:val="99"/>
    <w:rsid w:val="00453A6E"/>
    <w:pPr>
      <w:jc w:val="both"/>
    </w:pPr>
    <w:rPr>
      <w:sz w:val="20"/>
      <w:szCs w:val="20"/>
    </w:rPr>
  </w:style>
  <w:style w:type="paragraph" w:styleId="aff2">
    <w:name w:val="annotation text"/>
    <w:basedOn w:val="a0"/>
    <w:link w:val="19"/>
    <w:uiPriority w:val="99"/>
    <w:semiHidden/>
    <w:rsid w:val="00453A6E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ff3">
    <w:name w:val="Текст примечания Знак"/>
    <w:basedOn w:val="a1"/>
    <w:link w:val="18"/>
    <w:uiPriority w:val="99"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Текст примечания Знак1"/>
    <w:basedOn w:val="a1"/>
    <w:link w:val="aff2"/>
    <w:uiPriority w:val="99"/>
    <w:semiHidden/>
    <w:locked/>
    <w:rsid w:val="00453A6E"/>
    <w:rPr>
      <w:rFonts w:ascii="Calibri" w:eastAsia="Times New Roman" w:hAnsi="Calibri" w:cs="Times New Roman"/>
      <w:sz w:val="20"/>
      <w:szCs w:val="20"/>
    </w:rPr>
  </w:style>
  <w:style w:type="character" w:customStyle="1" w:styleId="1a">
    <w:name w:val="Гиперссылка1"/>
    <w:uiPriority w:val="99"/>
    <w:rsid w:val="00453A6E"/>
    <w:rPr>
      <w:color w:val="0000FF"/>
      <w:u w:val="single"/>
    </w:rPr>
  </w:style>
  <w:style w:type="character" w:customStyle="1" w:styleId="CharStyle3">
    <w:name w:val="Char Style 3"/>
    <w:link w:val="Style20"/>
    <w:uiPriority w:val="99"/>
    <w:locked/>
    <w:rsid w:val="00453A6E"/>
    <w:rPr>
      <w:sz w:val="26"/>
      <w:shd w:val="clear" w:color="auto" w:fill="FFFFFF"/>
    </w:rPr>
  </w:style>
  <w:style w:type="paragraph" w:customStyle="1" w:styleId="Style20">
    <w:name w:val="Style 2"/>
    <w:basedOn w:val="a0"/>
    <w:link w:val="CharStyle3"/>
    <w:uiPriority w:val="99"/>
    <w:rsid w:val="00453A6E"/>
    <w:pPr>
      <w:widowControl w:val="0"/>
      <w:shd w:val="clear" w:color="auto" w:fill="FFFFFF"/>
      <w:spacing w:after="660" w:line="360" w:lineRule="exact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">
    <w:name w:val="Char Style 5"/>
    <w:link w:val="Style4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4">
    <w:name w:val="Style 4"/>
    <w:basedOn w:val="a0"/>
    <w:link w:val="CharStyle5"/>
    <w:uiPriority w:val="99"/>
    <w:rsid w:val="00453A6E"/>
    <w:pPr>
      <w:widowControl w:val="0"/>
      <w:shd w:val="clear" w:color="auto" w:fill="FFFFFF"/>
      <w:spacing w:before="660" w:line="322" w:lineRule="exact"/>
      <w:jc w:val="center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6">
    <w:name w:val="Char Style 6"/>
    <w:uiPriority w:val="99"/>
    <w:rsid w:val="00453A6E"/>
    <w:rPr>
      <w:b/>
      <w:i/>
      <w:sz w:val="26"/>
      <w:u w:val="none"/>
    </w:rPr>
  </w:style>
  <w:style w:type="character" w:customStyle="1" w:styleId="CommentSubjectChar">
    <w:name w:val="Comment Subject Char"/>
    <w:uiPriority w:val="99"/>
    <w:semiHidden/>
    <w:locked/>
    <w:rsid w:val="00453A6E"/>
    <w:rPr>
      <w:rFonts w:ascii="Calibri" w:hAnsi="Calibri"/>
      <w:b/>
      <w:sz w:val="22"/>
      <w:lang w:val="ru-RU" w:eastAsia="en-US"/>
    </w:rPr>
  </w:style>
  <w:style w:type="paragraph" w:styleId="aff4">
    <w:name w:val="annotation subject"/>
    <w:basedOn w:val="aff2"/>
    <w:next w:val="aff2"/>
    <w:link w:val="aff5"/>
    <w:uiPriority w:val="99"/>
    <w:semiHidden/>
    <w:rsid w:val="00453A6E"/>
    <w:rPr>
      <w:b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453A6E"/>
    <w:rPr>
      <w:rFonts w:ascii="Calibri" w:eastAsia="Times New Roman" w:hAnsi="Calibri" w:cs="Times New Roman"/>
      <w:b/>
      <w:sz w:val="20"/>
      <w:szCs w:val="20"/>
      <w:lang w:eastAsia="ru-RU"/>
    </w:rPr>
  </w:style>
  <w:style w:type="character" w:customStyle="1" w:styleId="CharStyle21">
    <w:name w:val="Char Style 21"/>
    <w:link w:val="Style200"/>
    <w:uiPriority w:val="99"/>
    <w:locked/>
    <w:rsid w:val="00453A6E"/>
    <w:rPr>
      <w:i/>
      <w:sz w:val="26"/>
      <w:shd w:val="clear" w:color="auto" w:fill="FFFFFF"/>
    </w:rPr>
  </w:style>
  <w:style w:type="paragraph" w:customStyle="1" w:styleId="Style200">
    <w:name w:val="Style 20"/>
    <w:basedOn w:val="a0"/>
    <w:link w:val="CharStyle21"/>
    <w:uiPriority w:val="99"/>
    <w:rsid w:val="00453A6E"/>
    <w:pPr>
      <w:widowControl w:val="0"/>
      <w:shd w:val="clear" w:color="auto" w:fill="FFFFFF"/>
      <w:spacing w:line="360" w:lineRule="exact"/>
      <w:jc w:val="both"/>
    </w:pPr>
    <w:rPr>
      <w:rFonts w:asciiTheme="minorHAnsi" w:eastAsiaTheme="minorHAnsi" w:hAnsiTheme="minorHAnsi" w:cstheme="minorBidi"/>
      <w:i/>
      <w:sz w:val="26"/>
      <w:szCs w:val="22"/>
      <w:shd w:val="clear" w:color="auto" w:fill="FFFFFF"/>
      <w:lang w:eastAsia="en-US"/>
    </w:rPr>
  </w:style>
  <w:style w:type="character" w:customStyle="1" w:styleId="CharStyle3Exact">
    <w:name w:val="Char Style 3 Exact"/>
    <w:uiPriority w:val="99"/>
    <w:locked/>
    <w:rsid w:val="00453A6E"/>
    <w:rPr>
      <w:b/>
      <w:spacing w:val="15"/>
      <w:sz w:val="14"/>
      <w:shd w:val="clear" w:color="auto" w:fill="FFFFFF"/>
    </w:rPr>
  </w:style>
  <w:style w:type="character" w:customStyle="1" w:styleId="CharStyle8">
    <w:name w:val="Char Style 8"/>
    <w:uiPriority w:val="99"/>
    <w:locked/>
    <w:rsid w:val="00453A6E"/>
    <w:rPr>
      <w:sz w:val="26"/>
      <w:shd w:val="clear" w:color="auto" w:fill="FFFFFF"/>
    </w:rPr>
  </w:style>
  <w:style w:type="character" w:customStyle="1" w:styleId="CharStyle7Exact">
    <w:name w:val="Char Style 7 Exact"/>
    <w:link w:val="Style6"/>
    <w:uiPriority w:val="99"/>
    <w:locked/>
    <w:rsid w:val="00453A6E"/>
    <w:rPr>
      <w:b/>
      <w:i/>
      <w:spacing w:val="3"/>
      <w:sz w:val="23"/>
      <w:shd w:val="clear" w:color="auto" w:fill="FFFFFF"/>
    </w:rPr>
  </w:style>
  <w:style w:type="paragraph" w:customStyle="1" w:styleId="Style6">
    <w:name w:val="Style 6"/>
    <w:basedOn w:val="a0"/>
    <w:link w:val="CharStyle7Exact"/>
    <w:uiPriority w:val="99"/>
    <w:rsid w:val="00453A6E"/>
    <w:pPr>
      <w:widowControl w:val="0"/>
      <w:shd w:val="clear" w:color="auto" w:fill="FFFFFF"/>
      <w:spacing w:line="360" w:lineRule="exact"/>
    </w:pPr>
    <w:rPr>
      <w:rFonts w:asciiTheme="minorHAnsi" w:eastAsiaTheme="minorHAnsi" w:hAnsiTheme="minorHAnsi" w:cstheme="minorBidi"/>
      <w:b/>
      <w:i/>
      <w:spacing w:val="3"/>
      <w:sz w:val="23"/>
      <w:szCs w:val="22"/>
      <w:shd w:val="clear" w:color="auto" w:fill="FFFFFF"/>
      <w:lang w:eastAsia="en-US"/>
    </w:rPr>
  </w:style>
  <w:style w:type="character" w:customStyle="1" w:styleId="CharStyle10">
    <w:name w:val="Char Style 10"/>
    <w:link w:val="Style9"/>
    <w:uiPriority w:val="99"/>
    <w:locked/>
    <w:rsid w:val="00453A6E"/>
    <w:rPr>
      <w:spacing w:val="10"/>
      <w:sz w:val="26"/>
      <w:shd w:val="clear" w:color="auto" w:fill="FFFFFF"/>
    </w:rPr>
  </w:style>
  <w:style w:type="paragraph" w:customStyle="1" w:styleId="Style9">
    <w:name w:val="Style 9"/>
    <w:basedOn w:val="a0"/>
    <w:link w:val="CharStyle10"/>
    <w:uiPriority w:val="99"/>
    <w:rsid w:val="00453A6E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10"/>
      <w:sz w:val="26"/>
      <w:szCs w:val="22"/>
      <w:shd w:val="clear" w:color="auto" w:fill="FFFFFF"/>
      <w:lang w:eastAsia="en-US"/>
    </w:rPr>
  </w:style>
  <w:style w:type="character" w:customStyle="1" w:styleId="CharStyle13">
    <w:name w:val="Char Style 13"/>
    <w:link w:val="Style12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12">
    <w:name w:val="Style 12"/>
    <w:basedOn w:val="a0"/>
    <w:link w:val="CharStyle13"/>
    <w:uiPriority w:val="99"/>
    <w:rsid w:val="00453A6E"/>
    <w:pPr>
      <w:widowControl w:val="0"/>
      <w:shd w:val="clear" w:color="auto" w:fill="FFFFFF"/>
      <w:spacing w:before="300" w:after="300" w:line="360" w:lineRule="exact"/>
      <w:ind w:firstLine="720"/>
      <w:outlineLvl w:val="3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16">
    <w:name w:val="Char Style 16"/>
    <w:link w:val="Style15"/>
    <w:uiPriority w:val="99"/>
    <w:locked/>
    <w:rsid w:val="00453A6E"/>
    <w:rPr>
      <w:b/>
      <w:shd w:val="clear" w:color="auto" w:fill="FFFFFF"/>
    </w:rPr>
  </w:style>
  <w:style w:type="paragraph" w:customStyle="1" w:styleId="Style15">
    <w:name w:val="Style 15"/>
    <w:basedOn w:val="a0"/>
    <w:link w:val="CharStyle16"/>
    <w:uiPriority w:val="99"/>
    <w:rsid w:val="00453A6E"/>
    <w:pPr>
      <w:widowControl w:val="0"/>
      <w:shd w:val="clear" w:color="auto" w:fill="FFFFFF"/>
      <w:spacing w:line="355" w:lineRule="exact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18">
    <w:name w:val="Char Style 18"/>
    <w:link w:val="Style17"/>
    <w:uiPriority w:val="99"/>
    <w:locked/>
    <w:rsid w:val="00453A6E"/>
    <w:rPr>
      <w:spacing w:val="10"/>
      <w:sz w:val="17"/>
      <w:shd w:val="clear" w:color="auto" w:fill="FFFFFF"/>
      <w:lang w:val="en-US"/>
    </w:rPr>
  </w:style>
  <w:style w:type="paragraph" w:customStyle="1" w:styleId="Style17">
    <w:name w:val="Style 17"/>
    <w:basedOn w:val="a0"/>
    <w:link w:val="CharStyle18"/>
    <w:uiPriority w:val="99"/>
    <w:rsid w:val="00453A6E"/>
    <w:pPr>
      <w:widowControl w:val="0"/>
      <w:shd w:val="clear" w:color="auto" w:fill="FFFFFF"/>
      <w:spacing w:line="374" w:lineRule="exact"/>
      <w:ind w:firstLine="720"/>
    </w:pPr>
    <w:rPr>
      <w:rFonts w:asciiTheme="minorHAnsi" w:eastAsiaTheme="minorHAnsi" w:hAnsiTheme="minorHAnsi" w:cstheme="minorBidi"/>
      <w:spacing w:val="10"/>
      <w:sz w:val="17"/>
      <w:szCs w:val="22"/>
      <w:shd w:val="clear" w:color="auto" w:fill="FFFFFF"/>
      <w:lang w:val="en-US" w:eastAsia="en-US"/>
    </w:rPr>
  </w:style>
  <w:style w:type="character" w:customStyle="1" w:styleId="CharStyle25">
    <w:name w:val="Char Style 25"/>
    <w:link w:val="Style24"/>
    <w:uiPriority w:val="99"/>
    <w:locked/>
    <w:rsid w:val="00453A6E"/>
    <w:rPr>
      <w:b/>
      <w:sz w:val="10"/>
      <w:shd w:val="clear" w:color="auto" w:fill="FFFFFF"/>
      <w:lang w:val="en-US"/>
    </w:rPr>
  </w:style>
  <w:style w:type="paragraph" w:customStyle="1" w:styleId="Style24">
    <w:name w:val="Style 24"/>
    <w:basedOn w:val="a0"/>
    <w:link w:val="CharStyle25"/>
    <w:uiPriority w:val="99"/>
    <w:rsid w:val="00453A6E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sz w:val="10"/>
      <w:szCs w:val="22"/>
      <w:shd w:val="clear" w:color="auto" w:fill="FFFFFF"/>
      <w:lang w:val="en-US" w:eastAsia="en-US"/>
    </w:rPr>
  </w:style>
  <w:style w:type="character" w:customStyle="1" w:styleId="CharStyle29">
    <w:name w:val="Char Style 29"/>
    <w:link w:val="Style28"/>
    <w:uiPriority w:val="99"/>
    <w:locked/>
    <w:rsid w:val="00453A6E"/>
    <w:rPr>
      <w:sz w:val="16"/>
      <w:shd w:val="clear" w:color="auto" w:fill="FFFFFF"/>
    </w:rPr>
  </w:style>
  <w:style w:type="paragraph" w:customStyle="1" w:styleId="Style28">
    <w:name w:val="Style 28"/>
    <w:basedOn w:val="a0"/>
    <w:link w:val="CharStyle29"/>
    <w:uiPriority w:val="99"/>
    <w:rsid w:val="00453A6E"/>
    <w:pPr>
      <w:widowControl w:val="0"/>
      <w:shd w:val="clear" w:color="auto" w:fill="FFFFFF"/>
      <w:spacing w:after="60" w:line="240" w:lineRule="atLeast"/>
      <w:jc w:val="both"/>
    </w:pPr>
    <w:rPr>
      <w:rFonts w:asciiTheme="minorHAnsi" w:eastAsiaTheme="minorHAnsi" w:hAnsiTheme="minorHAnsi" w:cstheme="minorBidi"/>
      <w:sz w:val="16"/>
      <w:szCs w:val="22"/>
      <w:shd w:val="clear" w:color="auto" w:fill="FFFFFF"/>
      <w:lang w:eastAsia="en-US"/>
    </w:rPr>
  </w:style>
  <w:style w:type="character" w:customStyle="1" w:styleId="CharStyle33">
    <w:name w:val="Char Style 33"/>
    <w:link w:val="Style32"/>
    <w:uiPriority w:val="99"/>
    <w:locked/>
    <w:rsid w:val="00453A6E"/>
    <w:rPr>
      <w:sz w:val="19"/>
      <w:shd w:val="clear" w:color="auto" w:fill="FFFFFF"/>
      <w:lang w:val="en-US"/>
    </w:rPr>
  </w:style>
  <w:style w:type="paragraph" w:customStyle="1" w:styleId="Style32">
    <w:name w:val="Style 32"/>
    <w:basedOn w:val="a0"/>
    <w:link w:val="CharStyle33"/>
    <w:uiPriority w:val="99"/>
    <w:rsid w:val="00453A6E"/>
    <w:pPr>
      <w:widowControl w:val="0"/>
      <w:shd w:val="clear" w:color="auto" w:fill="FFFFFF"/>
      <w:spacing w:after="60" w:line="240" w:lineRule="atLeast"/>
      <w:ind w:firstLine="720"/>
      <w:jc w:val="both"/>
    </w:pPr>
    <w:rPr>
      <w:rFonts w:asciiTheme="minorHAnsi" w:eastAsiaTheme="minorHAnsi" w:hAnsiTheme="minorHAnsi" w:cstheme="minorBidi"/>
      <w:sz w:val="19"/>
      <w:szCs w:val="22"/>
      <w:shd w:val="clear" w:color="auto" w:fill="FFFFFF"/>
      <w:lang w:val="en-US" w:eastAsia="en-US"/>
    </w:rPr>
  </w:style>
  <w:style w:type="character" w:customStyle="1" w:styleId="CharStyle37">
    <w:name w:val="Char Style 37"/>
    <w:link w:val="Style36"/>
    <w:uiPriority w:val="99"/>
    <w:locked/>
    <w:rsid w:val="00453A6E"/>
    <w:rPr>
      <w:sz w:val="26"/>
      <w:shd w:val="clear" w:color="auto" w:fill="FFFFFF"/>
    </w:rPr>
  </w:style>
  <w:style w:type="paragraph" w:customStyle="1" w:styleId="Style36">
    <w:name w:val="Style 36"/>
    <w:basedOn w:val="a0"/>
    <w:link w:val="CharStyle37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43">
    <w:name w:val="Char Style 43"/>
    <w:link w:val="Style42"/>
    <w:uiPriority w:val="99"/>
    <w:locked/>
    <w:rsid w:val="00453A6E"/>
    <w:rPr>
      <w:b/>
      <w:shd w:val="clear" w:color="auto" w:fill="FFFFFF"/>
    </w:rPr>
  </w:style>
  <w:style w:type="paragraph" w:customStyle="1" w:styleId="Style42">
    <w:name w:val="Style 42"/>
    <w:basedOn w:val="a0"/>
    <w:link w:val="CharStyle43"/>
    <w:uiPriority w:val="99"/>
    <w:rsid w:val="00453A6E"/>
    <w:pPr>
      <w:widowControl w:val="0"/>
      <w:shd w:val="clear" w:color="auto" w:fill="FFFFFF"/>
      <w:spacing w:line="240" w:lineRule="atLeast"/>
      <w:ind w:firstLine="720"/>
      <w:jc w:val="both"/>
      <w:outlineLvl w:val="0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46">
    <w:name w:val="Char Style 46"/>
    <w:link w:val="Style45"/>
    <w:uiPriority w:val="99"/>
    <w:locked/>
    <w:rsid w:val="00453A6E"/>
    <w:rPr>
      <w:sz w:val="26"/>
      <w:shd w:val="clear" w:color="auto" w:fill="FFFFFF"/>
    </w:rPr>
  </w:style>
  <w:style w:type="paragraph" w:customStyle="1" w:styleId="Style45">
    <w:name w:val="Style 45"/>
    <w:basedOn w:val="a0"/>
    <w:link w:val="CharStyle46"/>
    <w:uiPriority w:val="99"/>
    <w:rsid w:val="00453A6E"/>
    <w:pPr>
      <w:widowControl w:val="0"/>
      <w:shd w:val="clear" w:color="auto" w:fill="FFFFFF"/>
      <w:spacing w:before="300" w:after="300" w:line="365" w:lineRule="exact"/>
      <w:ind w:firstLine="720"/>
      <w:jc w:val="both"/>
      <w:outlineLvl w:val="3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2">
    <w:name w:val="Char Style 52"/>
    <w:link w:val="Style51"/>
    <w:uiPriority w:val="99"/>
    <w:locked/>
    <w:rsid w:val="00453A6E"/>
    <w:rPr>
      <w:sz w:val="26"/>
      <w:shd w:val="clear" w:color="auto" w:fill="FFFFFF"/>
    </w:rPr>
  </w:style>
  <w:style w:type="paragraph" w:customStyle="1" w:styleId="Style51">
    <w:name w:val="Style 51"/>
    <w:basedOn w:val="a0"/>
    <w:link w:val="CharStyle52"/>
    <w:uiPriority w:val="99"/>
    <w:rsid w:val="00453A6E"/>
    <w:pPr>
      <w:widowControl w:val="0"/>
      <w:shd w:val="clear" w:color="auto" w:fill="FFFFFF"/>
      <w:spacing w:line="365" w:lineRule="exact"/>
      <w:ind w:firstLine="720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7">
    <w:name w:val="Char Style 57"/>
    <w:link w:val="Style56"/>
    <w:uiPriority w:val="99"/>
    <w:locked/>
    <w:rsid w:val="00453A6E"/>
    <w:rPr>
      <w:b/>
      <w:shd w:val="clear" w:color="auto" w:fill="FFFFFF"/>
      <w:lang w:val="en-US"/>
    </w:rPr>
  </w:style>
  <w:style w:type="paragraph" w:customStyle="1" w:styleId="Style56">
    <w:name w:val="Style 56"/>
    <w:basedOn w:val="a0"/>
    <w:link w:val="CharStyle57"/>
    <w:uiPriority w:val="99"/>
    <w:rsid w:val="00453A6E"/>
    <w:pPr>
      <w:widowControl w:val="0"/>
      <w:shd w:val="clear" w:color="auto" w:fill="FFFFFF"/>
      <w:spacing w:after="6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val="en-US" w:eastAsia="en-US"/>
    </w:rPr>
  </w:style>
  <w:style w:type="character" w:customStyle="1" w:styleId="CharStyle62">
    <w:name w:val="Char Style 62"/>
    <w:link w:val="Style61"/>
    <w:uiPriority w:val="99"/>
    <w:locked/>
    <w:rsid w:val="00453A6E"/>
    <w:rPr>
      <w:b/>
      <w:sz w:val="16"/>
      <w:shd w:val="clear" w:color="auto" w:fill="FFFFFF"/>
    </w:rPr>
  </w:style>
  <w:style w:type="paragraph" w:customStyle="1" w:styleId="Style61">
    <w:name w:val="Style 61"/>
    <w:basedOn w:val="a0"/>
    <w:link w:val="CharStyle62"/>
    <w:uiPriority w:val="99"/>
    <w:rsid w:val="00453A6E"/>
    <w:pPr>
      <w:widowControl w:val="0"/>
      <w:shd w:val="clear" w:color="auto" w:fill="FFFFFF"/>
      <w:spacing w:after="120" w:line="240" w:lineRule="atLeast"/>
      <w:ind w:firstLine="700"/>
      <w:jc w:val="both"/>
    </w:pPr>
    <w:rPr>
      <w:rFonts w:asciiTheme="minorHAnsi" w:eastAsiaTheme="minorHAnsi" w:hAnsiTheme="minorHAnsi" w:cstheme="minorBidi"/>
      <w:b/>
      <w:sz w:val="16"/>
      <w:szCs w:val="22"/>
      <w:shd w:val="clear" w:color="auto" w:fill="FFFFFF"/>
      <w:lang w:eastAsia="en-US"/>
    </w:rPr>
  </w:style>
  <w:style w:type="character" w:customStyle="1" w:styleId="CharStyle66">
    <w:name w:val="Char Style 66"/>
    <w:link w:val="Style65"/>
    <w:uiPriority w:val="99"/>
    <w:locked/>
    <w:rsid w:val="00453A6E"/>
    <w:rPr>
      <w:shd w:val="clear" w:color="auto" w:fill="FFFFFF"/>
    </w:rPr>
  </w:style>
  <w:style w:type="paragraph" w:customStyle="1" w:styleId="Style65">
    <w:name w:val="Style 65"/>
    <w:basedOn w:val="a0"/>
    <w:link w:val="CharStyle66"/>
    <w:uiPriority w:val="99"/>
    <w:rsid w:val="00453A6E"/>
    <w:pPr>
      <w:widowControl w:val="0"/>
      <w:shd w:val="clear" w:color="auto" w:fill="FFFFFF"/>
      <w:spacing w:before="300" w:line="355" w:lineRule="exact"/>
      <w:ind w:firstLine="700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68">
    <w:name w:val="Char Style 68"/>
    <w:link w:val="Style67"/>
    <w:uiPriority w:val="99"/>
    <w:locked/>
    <w:rsid w:val="00453A6E"/>
    <w:rPr>
      <w:b/>
      <w:shd w:val="clear" w:color="auto" w:fill="FFFFFF"/>
    </w:rPr>
  </w:style>
  <w:style w:type="paragraph" w:customStyle="1" w:styleId="Style67">
    <w:name w:val="Style 67"/>
    <w:basedOn w:val="a0"/>
    <w:link w:val="CharStyle68"/>
    <w:uiPriority w:val="99"/>
    <w:rsid w:val="00453A6E"/>
    <w:pPr>
      <w:widowControl w:val="0"/>
      <w:shd w:val="clear" w:color="auto" w:fill="FFFFFF"/>
      <w:spacing w:line="350" w:lineRule="exact"/>
      <w:ind w:firstLine="700"/>
      <w:jc w:val="both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73">
    <w:name w:val="Char Style 73"/>
    <w:link w:val="Style72"/>
    <w:uiPriority w:val="99"/>
    <w:locked/>
    <w:rsid w:val="00453A6E"/>
    <w:rPr>
      <w:b/>
      <w:sz w:val="23"/>
      <w:shd w:val="clear" w:color="auto" w:fill="FFFFFF"/>
      <w:lang w:val="en-US"/>
    </w:rPr>
  </w:style>
  <w:style w:type="paragraph" w:customStyle="1" w:styleId="Style72">
    <w:name w:val="Style 72"/>
    <w:basedOn w:val="a0"/>
    <w:link w:val="CharStyle73"/>
    <w:uiPriority w:val="99"/>
    <w:rsid w:val="00453A6E"/>
    <w:pPr>
      <w:widowControl w:val="0"/>
      <w:shd w:val="clear" w:color="auto" w:fill="FFFFFF"/>
      <w:spacing w:line="355" w:lineRule="exact"/>
      <w:ind w:firstLine="700"/>
      <w:jc w:val="both"/>
    </w:pPr>
    <w:rPr>
      <w:rFonts w:asciiTheme="minorHAnsi" w:eastAsiaTheme="minorHAnsi" w:hAnsiTheme="minorHAnsi" w:cstheme="minorBidi"/>
      <w:b/>
      <w:sz w:val="23"/>
      <w:szCs w:val="22"/>
      <w:shd w:val="clear" w:color="auto" w:fill="FFFFFF"/>
      <w:lang w:val="en-US" w:eastAsia="en-US"/>
    </w:rPr>
  </w:style>
  <w:style w:type="character" w:customStyle="1" w:styleId="CharStyle77">
    <w:name w:val="Char Style 77"/>
    <w:link w:val="Style76"/>
    <w:uiPriority w:val="99"/>
    <w:locked/>
    <w:rsid w:val="00453A6E"/>
    <w:rPr>
      <w:sz w:val="26"/>
      <w:shd w:val="clear" w:color="auto" w:fill="FFFFFF"/>
    </w:rPr>
  </w:style>
  <w:style w:type="paragraph" w:customStyle="1" w:styleId="Style76">
    <w:name w:val="Style 76"/>
    <w:basedOn w:val="a0"/>
    <w:link w:val="CharStyle77"/>
    <w:uiPriority w:val="99"/>
    <w:rsid w:val="00453A6E"/>
    <w:pPr>
      <w:widowControl w:val="0"/>
      <w:shd w:val="clear" w:color="auto" w:fill="FFFFFF"/>
      <w:spacing w:line="365" w:lineRule="exact"/>
      <w:ind w:firstLine="720"/>
      <w:jc w:val="both"/>
      <w:outlineLvl w:val="1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80">
    <w:name w:val="Char Style 80"/>
    <w:link w:val="Style79"/>
    <w:uiPriority w:val="99"/>
    <w:locked/>
    <w:rsid w:val="00453A6E"/>
    <w:rPr>
      <w:b/>
      <w:shd w:val="clear" w:color="auto" w:fill="FFFFFF"/>
    </w:rPr>
  </w:style>
  <w:style w:type="paragraph" w:customStyle="1" w:styleId="Style79">
    <w:name w:val="Style 79"/>
    <w:basedOn w:val="a0"/>
    <w:link w:val="CharStyle80"/>
    <w:uiPriority w:val="99"/>
    <w:rsid w:val="00453A6E"/>
    <w:pPr>
      <w:widowControl w:val="0"/>
      <w:shd w:val="clear" w:color="auto" w:fill="FFFFFF"/>
      <w:spacing w:line="355" w:lineRule="exact"/>
      <w:ind w:firstLine="700"/>
      <w:jc w:val="both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84">
    <w:name w:val="Char Style 84"/>
    <w:link w:val="Style83"/>
    <w:uiPriority w:val="99"/>
    <w:locked/>
    <w:rsid w:val="00453A6E"/>
    <w:rPr>
      <w:sz w:val="17"/>
      <w:shd w:val="clear" w:color="auto" w:fill="FFFFFF"/>
    </w:rPr>
  </w:style>
  <w:style w:type="paragraph" w:customStyle="1" w:styleId="Style83">
    <w:name w:val="Style 83"/>
    <w:basedOn w:val="a0"/>
    <w:link w:val="CharStyle84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z w:val="17"/>
      <w:szCs w:val="22"/>
      <w:shd w:val="clear" w:color="auto" w:fill="FFFFFF"/>
      <w:lang w:eastAsia="en-US"/>
    </w:rPr>
  </w:style>
  <w:style w:type="character" w:customStyle="1" w:styleId="CharStyle86">
    <w:name w:val="Char Style 86"/>
    <w:link w:val="Style85"/>
    <w:uiPriority w:val="99"/>
    <w:locked/>
    <w:rsid w:val="00453A6E"/>
    <w:rPr>
      <w:b/>
      <w:sz w:val="17"/>
      <w:shd w:val="clear" w:color="auto" w:fill="FFFFFF"/>
    </w:rPr>
  </w:style>
  <w:style w:type="paragraph" w:customStyle="1" w:styleId="Style85">
    <w:name w:val="Style 85"/>
    <w:basedOn w:val="a0"/>
    <w:link w:val="CharStyle86"/>
    <w:uiPriority w:val="99"/>
    <w:rsid w:val="00453A6E"/>
    <w:pPr>
      <w:widowControl w:val="0"/>
      <w:shd w:val="clear" w:color="auto" w:fill="FFFFFF"/>
      <w:spacing w:line="389" w:lineRule="exact"/>
    </w:pPr>
    <w:rPr>
      <w:rFonts w:asciiTheme="minorHAnsi" w:eastAsiaTheme="minorHAnsi" w:hAnsiTheme="minorHAnsi" w:cstheme="minorBidi"/>
      <w:b/>
      <w:sz w:val="17"/>
      <w:szCs w:val="22"/>
      <w:shd w:val="clear" w:color="auto" w:fill="FFFFFF"/>
      <w:lang w:eastAsia="en-US"/>
    </w:rPr>
  </w:style>
  <w:style w:type="character" w:customStyle="1" w:styleId="CharStyle91">
    <w:name w:val="Char Style 91"/>
    <w:link w:val="Style90"/>
    <w:uiPriority w:val="99"/>
    <w:locked/>
    <w:rsid w:val="00453A6E"/>
    <w:rPr>
      <w:b/>
      <w:sz w:val="11"/>
      <w:shd w:val="clear" w:color="auto" w:fill="FFFFFF"/>
    </w:rPr>
  </w:style>
  <w:style w:type="paragraph" w:customStyle="1" w:styleId="Style90">
    <w:name w:val="Style 90"/>
    <w:basedOn w:val="a0"/>
    <w:link w:val="CharStyle91"/>
    <w:uiPriority w:val="99"/>
    <w:rsid w:val="00453A6E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sz w:val="11"/>
      <w:szCs w:val="22"/>
      <w:shd w:val="clear" w:color="auto" w:fill="FFFFFF"/>
      <w:lang w:eastAsia="en-US"/>
    </w:rPr>
  </w:style>
  <w:style w:type="character" w:customStyle="1" w:styleId="CharStyle95">
    <w:name w:val="Char Style 95"/>
    <w:link w:val="Style94"/>
    <w:uiPriority w:val="99"/>
    <w:locked/>
    <w:rsid w:val="00453A6E"/>
    <w:rPr>
      <w:b/>
      <w:sz w:val="9"/>
      <w:shd w:val="clear" w:color="auto" w:fill="FFFFFF"/>
    </w:rPr>
  </w:style>
  <w:style w:type="paragraph" w:customStyle="1" w:styleId="Style94">
    <w:name w:val="Style 94"/>
    <w:basedOn w:val="a0"/>
    <w:link w:val="CharStyle95"/>
    <w:uiPriority w:val="99"/>
    <w:rsid w:val="00453A6E"/>
    <w:pPr>
      <w:widowControl w:val="0"/>
      <w:shd w:val="clear" w:color="auto" w:fill="FFFFFF"/>
      <w:spacing w:before="300" w:line="240" w:lineRule="atLeast"/>
    </w:pPr>
    <w:rPr>
      <w:rFonts w:asciiTheme="minorHAnsi" w:eastAsiaTheme="minorHAnsi" w:hAnsiTheme="minorHAnsi" w:cstheme="minorBidi"/>
      <w:b/>
      <w:sz w:val="9"/>
      <w:szCs w:val="22"/>
      <w:shd w:val="clear" w:color="auto" w:fill="FFFFFF"/>
      <w:lang w:eastAsia="en-US"/>
    </w:rPr>
  </w:style>
  <w:style w:type="character" w:customStyle="1" w:styleId="CharStyle102">
    <w:name w:val="Char Style 102"/>
    <w:link w:val="Style101"/>
    <w:uiPriority w:val="99"/>
    <w:locked/>
    <w:rsid w:val="00453A6E"/>
    <w:rPr>
      <w:shd w:val="clear" w:color="auto" w:fill="FFFFFF"/>
    </w:rPr>
  </w:style>
  <w:style w:type="paragraph" w:customStyle="1" w:styleId="Style101">
    <w:name w:val="Style 101"/>
    <w:basedOn w:val="a0"/>
    <w:link w:val="CharStyle102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112">
    <w:name w:val="Char Style 112"/>
    <w:link w:val="Style111"/>
    <w:uiPriority w:val="99"/>
    <w:locked/>
    <w:rsid w:val="00453A6E"/>
    <w:rPr>
      <w:b/>
      <w:sz w:val="17"/>
      <w:shd w:val="clear" w:color="auto" w:fill="FFFFFF"/>
    </w:rPr>
  </w:style>
  <w:style w:type="paragraph" w:customStyle="1" w:styleId="Style111">
    <w:name w:val="Style 111"/>
    <w:basedOn w:val="a0"/>
    <w:link w:val="CharStyle112"/>
    <w:uiPriority w:val="99"/>
    <w:rsid w:val="00453A6E"/>
    <w:pPr>
      <w:widowControl w:val="0"/>
      <w:shd w:val="clear" w:color="auto" w:fill="FFFFFF"/>
      <w:spacing w:after="360" w:line="240" w:lineRule="atLeast"/>
      <w:ind w:firstLine="720"/>
      <w:jc w:val="both"/>
    </w:pPr>
    <w:rPr>
      <w:rFonts w:asciiTheme="minorHAnsi" w:eastAsiaTheme="minorHAnsi" w:hAnsiTheme="minorHAnsi" w:cstheme="minorBidi"/>
      <w:b/>
      <w:sz w:val="17"/>
      <w:szCs w:val="22"/>
      <w:shd w:val="clear" w:color="auto" w:fill="FFFFFF"/>
      <w:lang w:eastAsia="en-US"/>
    </w:rPr>
  </w:style>
  <w:style w:type="character" w:customStyle="1" w:styleId="CharStyle114">
    <w:name w:val="Char Style 114"/>
    <w:link w:val="Style113"/>
    <w:uiPriority w:val="99"/>
    <w:locked/>
    <w:rsid w:val="00453A6E"/>
    <w:rPr>
      <w:shd w:val="clear" w:color="auto" w:fill="FFFFFF"/>
    </w:rPr>
  </w:style>
  <w:style w:type="paragraph" w:customStyle="1" w:styleId="Style113">
    <w:name w:val="Style 113"/>
    <w:basedOn w:val="a0"/>
    <w:link w:val="CharStyle114"/>
    <w:uiPriority w:val="99"/>
    <w:rsid w:val="00453A6E"/>
    <w:pPr>
      <w:widowControl w:val="0"/>
      <w:shd w:val="clear" w:color="auto" w:fill="FFFFFF"/>
      <w:spacing w:before="120" w:line="240" w:lineRule="atLeast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119">
    <w:name w:val="Char Style 119"/>
    <w:link w:val="Style118"/>
    <w:uiPriority w:val="99"/>
    <w:locked/>
    <w:rsid w:val="00453A6E"/>
    <w:rPr>
      <w:b/>
      <w:sz w:val="16"/>
      <w:shd w:val="clear" w:color="auto" w:fill="FFFFFF"/>
    </w:rPr>
  </w:style>
  <w:style w:type="paragraph" w:customStyle="1" w:styleId="Style118">
    <w:name w:val="Style 118"/>
    <w:basedOn w:val="a0"/>
    <w:link w:val="CharStyle119"/>
    <w:uiPriority w:val="99"/>
    <w:rsid w:val="00453A6E"/>
    <w:pPr>
      <w:widowControl w:val="0"/>
      <w:shd w:val="clear" w:color="auto" w:fill="FFFFFF"/>
      <w:spacing w:after="420" w:line="240" w:lineRule="atLeast"/>
      <w:ind w:firstLine="720"/>
      <w:jc w:val="both"/>
    </w:pPr>
    <w:rPr>
      <w:rFonts w:asciiTheme="minorHAnsi" w:eastAsiaTheme="minorHAnsi" w:hAnsiTheme="minorHAnsi" w:cstheme="minorBidi"/>
      <w:b/>
      <w:sz w:val="16"/>
      <w:szCs w:val="22"/>
      <w:shd w:val="clear" w:color="auto" w:fill="FFFFFF"/>
      <w:lang w:eastAsia="en-US"/>
    </w:rPr>
  </w:style>
  <w:style w:type="character" w:customStyle="1" w:styleId="CharStyle123">
    <w:name w:val="Char Style 123"/>
    <w:link w:val="Style122"/>
    <w:uiPriority w:val="99"/>
    <w:locked/>
    <w:rsid w:val="00453A6E"/>
    <w:rPr>
      <w:spacing w:val="10"/>
      <w:sz w:val="21"/>
      <w:shd w:val="clear" w:color="auto" w:fill="FFFFFF"/>
    </w:rPr>
  </w:style>
  <w:style w:type="paragraph" w:customStyle="1" w:styleId="Style122">
    <w:name w:val="Style 122"/>
    <w:basedOn w:val="a0"/>
    <w:link w:val="CharStyle123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pacing w:val="10"/>
      <w:sz w:val="21"/>
      <w:szCs w:val="22"/>
      <w:shd w:val="clear" w:color="auto" w:fill="FFFFFF"/>
      <w:lang w:eastAsia="en-US"/>
    </w:rPr>
  </w:style>
  <w:style w:type="character" w:customStyle="1" w:styleId="CharStyle135">
    <w:name w:val="Char Style 135"/>
    <w:link w:val="Style134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134">
    <w:name w:val="Style 134"/>
    <w:basedOn w:val="a0"/>
    <w:link w:val="CharStyle135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139">
    <w:name w:val="Char Style 139"/>
    <w:link w:val="Style138"/>
    <w:uiPriority w:val="99"/>
    <w:locked/>
    <w:rsid w:val="00453A6E"/>
    <w:rPr>
      <w:sz w:val="26"/>
      <w:shd w:val="clear" w:color="auto" w:fill="FFFFFF"/>
    </w:rPr>
  </w:style>
  <w:style w:type="paragraph" w:customStyle="1" w:styleId="Style138">
    <w:name w:val="Style 138"/>
    <w:basedOn w:val="a0"/>
    <w:link w:val="CharStyle139"/>
    <w:uiPriority w:val="99"/>
    <w:rsid w:val="00453A6E"/>
    <w:pPr>
      <w:widowControl w:val="0"/>
      <w:shd w:val="clear" w:color="auto" w:fill="FFFFFF"/>
      <w:spacing w:before="120" w:line="350" w:lineRule="exact"/>
      <w:ind w:firstLine="720"/>
      <w:jc w:val="both"/>
      <w:outlineLvl w:val="2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Exact">
    <w:name w:val="Char Style 5 Exact"/>
    <w:uiPriority w:val="99"/>
    <w:rsid w:val="00453A6E"/>
    <w:rPr>
      <w:spacing w:val="7"/>
      <w:sz w:val="23"/>
      <w:u w:val="none"/>
      <w:effect w:val="none"/>
    </w:rPr>
  </w:style>
  <w:style w:type="character" w:customStyle="1" w:styleId="CharStyle11">
    <w:name w:val="Char Style 11"/>
    <w:uiPriority w:val="99"/>
    <w:rsid w:val="00453A6E"/>
    <w:rPr>
      <w:spacing w:val="10"/>
      <w:sz w:val="26"/>
      <w:shd w:val="clear" w:color="auto" w:fill="FFFFFF"/>
    </w:rPr>
  </w:style>
  <w:style w:type="character" w:customStyle="1" w:styleId="CharStyle14">
    <w:name w:val="Char Style 14"/>
    <w:uiPriority w:val="99"/>
    <w:rsid w:val="00453A6E"/>
    <w:rPr>
      <w:i/>
      <w:sz w:val="26"/>
      <w:shd w:val="clear" w:color="auto" w:fill="FFFFFF"/>
    </w:rPr>
  </w:style>
  <w:style w:type="character" w:customStyle="1" w:styleId="CharStyle19">
    <w:name w:val="Char Style 19"/>
    <w:uiPriority w:val="99"/>
    <w:rsid w:val="00453A6E"/>
    <w:rPr>
      <w:spacing w:val="0"/>
      <w:sz w:val="26"/>
      <w:shd w:val="clear" w:color="auto" w:fill="FFFFFF"/>
      <w:lang w:val="en-US"/>
    </w:rPr>
  </w:style>
  <w:style w:type="character" w:customStyle="1" w:styleId="CharStyle22">
    <w:name w:val="Char Style 22"/>
    <w:uiPriority w:val="99"/>
    <w:rsid w:val="00453A6E"/>
    <w:rPr>
      <w:i/>
      <w:sz w:val="26"/>
      <w:shd w:val="clear" w:color="auto" w:fill="FFFFFF"/>
    </w:rPr>
  </w:style>
  <w:style w:type="character" w:customStyle="1" w:styleId="CharStyle23">
    <w:name w:val="Char Style 23"/>
    <w:uiPriority w:val="99"/>
    <w:rsid w:val="00453A6E"/>
    <w:rPr>
      <w:sz w:val="16"/>
      <w:shd w:val="clear" w:color="auto" w:fill="FFFFFF"/>
    </w:rPr>
  </w:style>
  <w:style w:type="character" w:customStyle="1" w:styleId="CharStyle26">
    <w:name w:val="Char Style 26"/>
    <w:uiPriority w:val="99"/>
    <w:rsid w:val="00453A6E"/>
    <w:rPr>
      <w:b/>
      <w:sz w:val="10"/>
      <w:shd w:val="clear" w:color="auto" w:fill="FFFFFF"/>
      <w:lang w:val="en-US"/>
    </w:rPr>
  </w:style>
  <w:style w:type="character" w:customStyle="1" w:styleId="CharStyle27">
    <w:name w:val="Char Style 27"/>
    <w:uiPriority w:val="99"/>
    <w:rsid w:val="00453A6E"/>
    <w:rPr>
      <w:sz w:val="19"/>
      <w:shd w:val="clear" w:color="auto" w:fill="FFFFFF"/>
    </w:rPr>
  </w:style>
  <w:style w:type="character" w:customStyle="1" w:styleId="CharStyle30">
    <w:name w:val="Char Style 30"/>
    <w:uiPriority w:val="99"/>
    <w:rsid w:val="00453A6E"/>
    <w:rPr>
      <w:rFonts w:ascii="Times New Roman" w:hAnsi="Times New Roman"/>
      <w:smallCaps/>
      <w:sz w:val="26"/>
      <w:shd w:val="clear" w:color="auto" w:fill="FFFFFF"/>
      <w:lang w:val="en-US" w:eastAsia="en-US"/>
    </w:rPr>
  </w:style>
  <w:style w:type="character" w:customStyle="1" w:styleId="CharStyle31">
    <w:name w:val="Char Style 31"/>
    <w:uiPriority w:val="99"/>
    <w:rsid w:val="00453A6E"/>
    <w:rPr>
      <w:b/>
      <w:sz w:val="23"/>
      <w:shd w:val="clear" w:color="auto" w:fill="FFFFFF"/>
    </w:rPr>
  </w:style>
  <w:style w:type="character" w:customStyle="1" w:styleId="CharStyle34">
    <w:name w:val="Char Style 34"/>
    <w:uiPriority w:val="99"/>
    <w:rsid w:val="00453A6E"/>
    <w:rPr>
      <w:smallCaps/>
      <w:sz w:val="19"/>
      <w:shd w:val="clear" w:color="auto" w:fill="FFFFFF"/>
      <w:lang w:val="en-US"/>
    </w:rPr>
  </w:style>
  <w:style w:type="character" w:customStyle="1" w:styleId="CharStyle35">
    <w:name w:val="Char Style 35"/>
    <w:uiPriority w:val="99"/>
    <w:rsid w:val="00453A6E"/>
    <w:rPr>
      <w:sz w:val="26"/>
      <w:shd w:val="clear" w:color="auto" w:fill="FFFFFF"/>
    </w:rPr>
  </w:style>
  <w:style w:type="character" w:customStyle="1" w:styleId="CharStyle38">
    <w:name w:val="Char Style 38"/>
    <w:uiPriority w:val="99"/>
    <w:rsid w:val="00453A6E"/>
    <w:rPr>
      <w:sz w:val="16"/>
      <w:shd w:val="clear" w:color="auto" w:fill="FFFFFF"/>
    </w:rPr>
  </w:style>
  <w:style w:type="character" w:customStyle="1" w:styleId="CharStyle39">
    <w:name w:val="Char Style 39"/>
    <w:uiPriority w:val="99"/>
    <w:rsid w:val="00453A6E"/>
    <w:rPr>
      <w:b/>
      <w:spacing w:val="10"/>
      <w:sz w:val="15"/>
      <w:shd w:val="clear" w:color="auto" w:fill="FFFFFF"/>
    </w:rPr>
  </w:style>
  <w:style w:type="character" w:customStyle="1" w:styleId="CharStyle40">
    <w:name w:val="Char Style 40"/>
    <w:uiPriority w:val="99"/>
    <w:rsid w:val="00453A6E"/>
    <w:rPr>
      <w:sz w:val="16"/>
      <w:shd w:val="clear" w:color="auto" w:fill="FFFFFF"/>
    </w:rPr>
  </w:style>
  <w:style w:type="character" w:customStyle="1" w:styleId="CharStyle41">
    <w:name w:val="Char Style 41"/>
    <w:uiPriority w:val="99"/>
    <w:rsid w:val="00453A6E"/>
    <w:rPr>
      <w:b/>
      <w:sz w:val="20"/>
      <w:shd w:val="clear" w:color="auto" w:fill="FFFFFF"/>
    </w:rPr>
  </w:style>
  <w:style w:type="character" w:customStyle="1" w:styleId="CharStyle44">
    <w:name w:val="Char Style 44"/>
    <w:uiPriority w:val="99"/>
    <w:rsid w:val="00453A6E"/>
    <w:rPr>
      <w:b/>
      <w:sz w:val="26"/>
      <w:shd w:val="clear" w:color="auto" w:fill="FFFFFF"/>
    </w:rPr>
  </w:style>
  <w:style w:type="character" w:customStyle="1" w:styleId="CharStyle47">
    <w:name w:val="Char Style 47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48">
    <w:name w:val="Char Style 48"/>
    <w:uiPriority w:val="99"/>
    <w:rsid w:val="00453A6E"/>
    <w:rPr>
      <w:b/>
      <w:sz w:val="16"/>
      <w:shd w:val="clear" w:color="auto" w:fill="FFFFFF"/>
    </w:rPr>
  </w:style>
  <w:style w:type="character" w:customStyle="1" w:styleId="CharStyle49">
    <w:name w:val="Char Style 49"/>
    <w:uiPriority w:val="99"/>
    <w:rsid w:val="00453A6E"/>
    <w:rPr>
      <w:rFonts w:ascii="Times New Roman" w:hAnsi="Times New Roman"/>
      <w:b/>
      <w:sz w:val="20"/>
      <w:shd w:val="clear" w:color="auto" w:fill="FFFFFF"/>
      <w:lang w:val="en-US" w:eastAsia="en-US"/>
    </w:rPr>
  </w:style>
  <w:style w:type="character" w:customStyle="1" w:styleId="CharStyle50">
    <w:name w:val="Char Style 50"/>
    <w:uiPriority w:val="99"/>
    <w:rsid w:val="00453A6E"/>
    <w:rPr>
      <w:rFonts w:ascii="Times New Roman" w:hAnsi="Times New Roman"/>
      <w:smallCaps/>
      <w:sz w:val="16"/>
      <w:shd w:val="clear" w:color="auto" w:fill="FFFFFF"/>
      <w:lang w:val="en-US" w:eastAsia="en-US"/>
    </w:rPr>
  </w:style>
  <w:style w:type="character" w:customStyle="1" w:styleId="CharStyle53">
    <w:name w:val="Char Style 53"/>
    <w:uiPriority w:val="99"/>
    <w:rsid w:val="00453A6E"/>
    <w:rPr>
      <w:rFonts w:ascii="Times New Roman" w:hAnsi="Times New Roman"/>
      <w:smallCaps/>
      <w:sz w:val="26"/>
      <w:shd w:val="clear" w:color="auto" w:fill="FFFFFF"/>
      <w:lang w:val="en-US" w:eastAsia="en-US"/>
    </w:rPr>
  </w:style>
  <w:style w:type="character" w:customStyle="1" w:styleId="CharStyle54">
    <w:name w:val="Char Style 54"/>
    <w:uiPriority w:val="99"/>
    <w:rsid w:val="00453A6E"/>
    <w:rPr>
      <w:b/>
      <w:sz w:val="24"/>
      <w:shd w:val="clear" w:color="auto" w:fill="FFFFFF"/>
    </w:rPr>
  </w:style>
  <w:style w:type="character" w:customStyle="1" w:styleId="CharStyle55">
    <w:name w:val="Char Style 55"/>
    <w:uiPriority w:val="99"/>
    <w:rsid w:val="00453A6E"/>
    <w:rPr>
      <w:rFonts w:ascii="Times New Roman" w:hAnsi="Times New Roman"/>
      <w:sz w:val="20"/>
      <w:shd w:val="clear" w:color="auto" w:fill="FFFFFF"/>
      <w:lang w:val="en-US" w:eastAsia="en-US"/>
    </w:rPr>
  </w:style>
  <w:style w:type="character" w:customStyle="1" w:styleId="CharStyle58">
    <w:name w:val="Char Style 58"/>
    <w:uiPriority w:val="99"/>
    <w:rsid w:val="00453A6E"/>
    <w:rPr>
      <w:b/>
      <w:sz w:val="16"/>
      <w:shd w:val="clear" w:color="auto" w:fill="FFFFFF"/>
      <w:lang w:val="en-US"/>
    </w:rPr>
  </w:style>
  <w:style w:type="character" w:customStyle="1" w:styleId="CharStyle59">
    <w:name w:val="Char Style 59"/>
    <w:uiPriority w:val="99"/>
    <w:rsid w:val="00453A6E"/>
    <w:rPr>
      <w:b/>
      <w:sz w:val="24"/>
      <w:shd w:val="clear" w:color="auto" w:fill="FFFFFF"/>
    </w:rPr>
  </w:style>
  <w:style w:type="character" w:customStyle="1" w:styleId="CharStyle60">
    <w:name w:val="Char Style 60"/>
    <w:uiPriority w:val="99"/>
    <w:rsid w:val="00453A6E"/>
    <w:rPr>
      <w:b/>
      <w:sz w:val="26"/>
      <w:shd w:val="clear" w:color="auto" w:fill="FFFFFF"/>
      <w:lang w:val="en-US"/>
    </w:rPr>
  </w:style>
  <w:style w:type="character" w:customStyle="1" w:styleId="CharStyle63">
    <w:name w:val="Char Style 63"/>
    <w:uiPriority w:val="99"/>
    <w:rsid w:val="00453A6E"/>
    <w:rPr>
      <w:b/>
      <w:sz w:val="20"/>
      <w:shd w:val="clear" w:color="auto" w:fill="FFFFFF"/>
    </w:rPr>
  </w:style>
  <w:style w:type="character" w:customStyle="1" w:styleId="CharStyle64">
    <w:name w:val="Char Style 64"/>
    <w:uiPriority w:val="99"/>
    <w:rsid w:val="00453A6E"/>
    <w:rPr>
      <w:b/>
      <w:sz w:val="26"/>
      <w:shd w:val="clear" w:color="auto" w:fill="FFFFFF"/>
    </w:rPr>
  </w:style>
  <w:style w:type="character" w:customStyle="1" w:styleId="CharStyle69">
    <w:name w:val="Char Style 69"/>
    <w:uiPriority w:val="99"/>
    <w:rsid w:val="00453A6E"/>
    <w:rPr>
      <w:b/>
      <w:smallCaps/>
      <w:shd w:val="clear" w:color="auto" w:fill="FFFFFF"/>
    </w:rPr>
  </w:style>
  <w:style w:type="character" w:customStyle="1" w:styleId="CharStyle70">
    <w:name w:val="Char Style 70"/>
    <w:uiPriority w:val="99"/>
    <w:rsid w:val="00453A6E"/>
    <w:rPr>
      <w:b/>
      <w:shd w:val="clear" w:color="auto" w:fill="FFFFFF"/>
    </w:rPr>
  </w:style>
  <w:style w:type="character" w:customStyle="1" w:styleId="CharStyle71">
    <w:name w:val="Char Style 71"/>
    <w:uiPriority w:val="99"/>
    <w:rsid w:val="00453A6E"/>
    <w:rPr>
      <w:rFonts w:ascii="Times New Roman" w:hAnsi="Times New Roman"/>
      <w:b/>
      <w:sz w:val="16"/>
      <w:shd w:val="clear" w:color="auto" w:fill="FFFFFF"/>
      <w:lang w:val="en-US" w:eastAsia="en-US"/>
    </w:rPr>
  </w:style>
  <w:style w:type="character" w:customStyle="1" w:styleId="CharStyle74">
    <w:name w:val="Char Style 74"/>
    <w:uiPriority w:val="99"/>
    <w:rsid w:val="00453A6E"/>
    <w:rPr>
      <w:b/>
      <w:sz w:val="20"/>
      <w:shd w:val="clear" w:color="auto" w:fill="FFFFFF"/>
      <w:lang w:val="en-US"/>
    </w:rPr>
  </w:style>
  <w:style w:type="character" w:customStyle="1" w:styleId="CharStyle75">
    <w:name w:val="Char Style 75"/>
    <w:uiPriority w:val="99"/>
    <w:rsid w:val="00453A6E"/>
    <w:rPr>
      <w:sz w:val="13"/>
      <w:shd w:val="clear" w:color="auto" w:fill="FFFFFF"/>
    </w:rPr>
  </w:style>
  <w:style w:type="character" w:customStyle="1" w:styleId="CharStyle78">
    <w:name w:val="Char Style 78"/>
    <w:uiPriority w:val="99"/>
    <w:rsid w:val="00453A6E"/>
    <w:rPr>
      <w:rFonts w:ascii="Times New Roman" w:hAnsi="Times New Roman"/>
      <w:b/>
      <w:sz w:val="22"/>
      <w:shd w:val="clear" w:color="auto" w:fill="FFFFFF"/>
      <w:lang w:val="en-US" w:eastAsia="en-US"/>
    </w:rPr>
  </w:style>
  <w:style w:type="character" w:customStyle="1" w:styleId="CharStyle81">
    <w:name w:val="Char Style 81"/>
    <w:uiPriority w:val="99"/>
    <w:rsid w:val="00453A6E"/>
    <w:rPr>
      <w:b/>
      <w:sz w:val="19"/>
      <w:shd w:val="clear" w:color="auto" w:fill="FFFFFF"/>
    </w:rPr>
  </w:style>
  <w:style w:type="character" w:customStyle="1" w:styleId="CharStyle82">
    <w:name w:val="Char Style 82"/>
    <w:uiPriority w:val="99"/>
    <w:rsid w:val="00453A6E"/>
    <w:rPr>
      <w:b/>
      <w:sz w:val="24"/>
      <w:shd w:val="clear" w:color="auto" w:fill="FFFFFF"/>
    </w:rPr>
  </w:style>
  <w:style w:type="character" w:customStyle="1" w:styleId="CharStyle87">
    <w:name w:val="Char Style 87"/>
    <w:uiPriority w:val="99"/>
    <w:rsid w:val="00453A6E"/>
    <w:rPr>
      <w:b/>
      <w:sz w:val="26"/>
      <w:shd w:val="clear" w:color="auto" w:fill="FFFFFF"/>
    </w:rPr>
  </w:style>
  <w:style w:type="character" w:customStyle="1" w:styleId="CharStyle88">
    <w:name w:val="Char Style 88"/>
    <w:uiPriority w:val="99"/>
    <w:rsid w:val="00453A6E"/>
    <w:rPr>
      <w:b/>
      <w:sz w:val="17"/>
      <w:shd w:val="clear" w:color="auto" w:fill="FFFFFF"/>
    </w:rPr>
  </w:style>
  <w:style w:type="character" w:customStyle="1" w:styleId="CharStyle89">
    <w:name w:val="Char Style 89"/>
    <w:uiPriority w:val="99"/>
    <w:rsid w:val="00453A6E"/>
    <w:rPr>
      <w:rFonts w:ascii="Times New Roman" w:hAnsi="Times New Roman"/>
      <w:sz w:val="24"/>
      <w:shd w:val="clear" w:color="auto" w:fill="FFFFFF"/>
      <w:lang w:val="en-US" w:eastAsia="en-US"/>
    </w:rPr>
  </w:style>
  <w:style w:type="character" w:customStyle="1" w:styleId="CharStyle92">
    <w:name w:val="Char Style 92"/>
    <w:uiPriority w:val="99"/>
    <w:rsid w:val="00453A6E"/>
    <w:rPr>
      <w:sz w:val="14"/>
      <w:shd w:val="clear" w:color="auto" w:fill="FFFFFF"/>
    </w:rPr>
  </w:style>
  <w:style w:type="character" w:customStyle="1" w:styleId="CharStyle93">
    <w:name w:val="Char Style 93"/>
    <w:uiPriority w:val="99"/>
    <w:rsid w:val="00453A6E"/>
    <w:rPr>
      <w:b/>
      <w:smallCaps/>
      <w:shd w:val="clear" w:color="auto" w:fill="FFFFFF"/>
    </w:rPr>
  </w:style>
  <w:style w:type="character" w:customStyle="1" w:styleId="CharStyle96">
    <w:name w:val="Char Style 96"/>
    <w:uiPriority w:val="99"/>
    <w:rsid w:val="00453A6E"/>
    <w:rPr>
      <w:b/>
      <w:sz w:val="9"/>
      <w:shd w:val="clear" w:color="auto" w:fill="FFFFFF"/>
    </w:rPr>
  </w:style>
  <w:style w:type="character" w:customStyle="1" w:styleId="CharStyle97">
    <w:name w:val="Char Style 97"/>
    <w:uiPriority w:val="99"/>
    <w:rsid w:val="00453A6E"/>
    <w:rPr>
      <w:rFonts w:ascii="Times New Roman" w:hAnsi="Times New Roman"/>
      <w:sz w:val="17"/>
      <w:shd w:val="clear" w:color="auto" w:fill="FFFFFF"/>
      <w:lang w:val="en-US" w:eastAsia="en-US"/>
    </w:rPr>
  </w:style>
  <w:style w:type="character" w:customStyle="1" w:styleId="CharStyle98">
    <w:name w:val="Char Style 98"/>
    <w:uiPriority w:val="99"/>
    <w:rsid w:val="00453A6E"/>
    <w:rPr>
      <w:sz w:val="18"/>
      <w:shd w:val="clear" w:color="auto" w:fill="FFFFFF"/>
    </w:rPr>
  </w:style>
  <w:style w:type="character" w:customStyle="1" w:styleId="CharStyle99">
    <w:name w:val="Char Style 99"/>
    <w:uiPriority w:val="99"/>
    <w:rsid w:val="00453A6E"/>
    <w:rPr>
      <w:sz w:val="17"/>
      <w:shd w:val="clear" w:color="auto" w:fill="FFFFFF"/>
    </w:rPr>
  </w:style>
  <w:style w:type="character" w:customStyle="1" w:styleId="CharStyle100">
    <w:name w:val="Char Style 100"/>
    <w:uiPriority w:val="99"/>
    <w:rsid w:val="00453A6E"/>
    <w:rPr>
      <w:b/>
      <w:sz w:val="17"/>
      <w:shd w:val="clear" w:color="auto" w:fill="FFFFFF"/>
    </w:rPr>
  </w:style>
  <w:style w:type="character" w:customStyle="1" w:styleId="CharStyle103">
    <w:name w:val="Char Style 103"/>
    <w:uiPriority w:val="99"/>
    <w:rsid w:val="00453A6E"/>
    <w:rPr>
      <w:sz w:val="17"/>
      <w:shd w:val="clear" w:color="auto" w:fill="FFFFFF"/>
    </w:rPr>
  </w:style>
  <w:style w:type="character" w:customStyle="1" w:styleId="CharStyle104">
    <w:name w:val="Char Style 104"/>
    <w:uiPriority w:val="99"/>
    <w:rsid w:val="00453A6E"/>
    <w:rPr>
      <w:rFonts w:ascii="Times New Roman" w:hAnsi="Times New Roman"/>
      <w:b/>
      <w:smallCaps/>
      <w:spacing w:val="10"/>
      <w:sz w:val="15"/>
      <w:shd w:val="clear" w:color="auto" w:fill="FFFFFF"/>
      <w:lang w:val="en-US" w:eastAsia="en-US"/>
    </w:rPr>
  </w:style>
  <w:style w:type="character" w:customStyle="1" w:styleId="CharStyle105">
    <w:name w:val="Char Style 105"/>
    <w:uiPriority w:val="99"/>
    <w:rsid w:val="00453A6E"/>
    <w:rPr>
      <w:sz w:val="26"/>
      <w:shd w:val="clear" w:color="auto" w:fill="FFFFFF"/>
    </w:rPr>
  </w:style>
  <w:style w:type="character" w:customStyle="1" w:styleId="CharStyle106">
    <w:name w:val="Char Style 106"/>
    <w:uiPriority w:val="99"/>
    <w:rsid w:val="00453A6E"/>
    <w:rPr>
      <w:sz w:val="26"/>
      <w:u w:val="single"/>
      <w:shd w:val="clear" w:color="auto" w:fill="FFFFFF"/>
    </w:rPr>
  </w:style>
  <w:style w:type="character" w:customStyle="1" w:styleId="CharStyle107">
    <w:name w:val="Char Style 107"/>
    <w:uiPriority w:val="99"/>
    <w:rsid w:val="00453A6E"/>
    <w:rPr>
      <w:b/>
      <w:spacing w:val="20"/>
      <w:w w:val="60"/>
      <w:sz w:val="19"/>
      <w:shd w:val="clear" w:color="auto" w:fill="FFFFFF"/>
    </w:rPr>
  </w:style>
  <w:style w:type="character" w:customStyle="1" w:styleId="CharStyle108">
    <w:name w:val="Char Style 108"/>
    <w:uiPriority w:val="99"/>
    <w:rsid w:val="00453A6E"/>
    <w:rPr>
      <w:i/>
      <w:sz w:val="26"/>
      <w:shd w:val="clear" w:color="auto" w:fill="FFFFFF"/>
    </w:rPr>
  </w:style>
  <w:style w:type="character" w:customStyle="1" w:styleId="CharStyle109">
    <w:name w:val="Char Style 109"/>
    <w:uiPriority w:val="99"/>
    <w:rsid w:val="00453A6E"/>
    <w:rPr>
      <w:sz w:val="26"/>
      <w:shd w:val="clear" w:color="auto" w:fill="FFFFFF"/>
    </w:rPr>
  </w:style>
  <w:style w:type="character" w:customStyle="1" w:styleId="CharStyle110">
    <w:name w:val="Char Style 110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115">
    <w:name w:val="Char Style 115"/>
    <w:uiPriority w:val="99"/>
    <w:rsid w:val="00453A6E"/>
    <w:rPr>
      <w:rFonts w:ascii="Times New Roman" w:hAnsi="Times New Roman"/>
      <w:b/>
      <w:spacing w:val="20"/>
      <w:w w:val="60"/>
      <w:sz w:val="19"/>
      <w:shd w:val="clear" w:color="auto" w:fill="FFFFFF"/>
      <w:lang w:val="en-US" w:eastAsia="en-US"/>
    </w:rPr>
  </w:style>
  <w:style w:type="character" w:customStyle="1" w:styleId="CharStyle116">
    <w:name w:val="Char Style 116"/>
    <w:uiPriority w:val="99"/>
    <w:rsid w:val="00453A6E"/>
    <w:rPr>
      <w:b/>
      <w:sz w:val="11"/>
      <w:shd w:val="clear" w:color="auto" w:fill="FFFFFF"/>
    </w:rPr>
  </w:style>
  <w:style w:type="character" w:customStyle="1" w:styleId="CharStyle117">
    <w:name w:val="Char Style 117"/>
    <w:uiPriority w:val="99"/>
    <w:rsid w:val="00453A6E"/>
    <w:rPr>
      <w:i/>
      <w:sz w:val="16"/>
      <w:shd w:val="clear" w:color="auto" w:fill="FFFFFF"/>
    </w:rPr>
  </w:style>
  <w:style w:type="character" w:customStyle="1" w:styleId="CharStyle120">
    <w:name w:val="Char Style 120"/>
    <w:uiPriority w:val="99"/>
    <w:rsid w:val="00453A6E"/>
    <w:rPr>
      <w:b/>
      <w:sz w:val="16"/>
      <w:shd w:val="clear" w:color="auto" w:fill="FFFFFF"/>
    </w:rPr>
  </w:style>
  <w:style w:type="character" w:customStyle="1" w:styleId="CharStyle121">
    <w:name w:val="Char Style 121"/>
    <w:uiPriority w:val="99"/>
    <w:rsid w:val="00453A6E"/>
    <w:rPr>
      <w:b/>
      <w:i/>
      <w:sz w:val="15"/>
      <w:shd w:val="clear" w:color="auto" w:fill="FFFFFF"/>
    </w:rPr>
  </w:style>
  <w:style w:type="character" w:customStyle="1" w:styleId="CharStyle124">
    <w:name w:val="Char Style 124"/>
    <w:uiPriority w:val="99"/>
    <w:rsid w:val="00453A6E"/>
    <w:rPr>
      <w:spacing w:val="70"/>
      <w:sz w:val="26"/>
      <w:shd w:val="clear" w:color="auto" w:fill="FFFFFF"/>
    </w:rPr>
  </w:style>
  <w:style w:type="character" w:customStyle="1" w:styleId="CharStyle125">
    <w:name w:val="Char Style 125"/>
    <w:uiPriority w:val="99"/>
    <w:rsid w:val="00453A6E"/>
    <w:rPr>
      <w:i/>
      <w:sz w:val="17"/>
      <w:shd w:val="clear" w:color="auto" w:fill="FFFFFF"/>
    </w:rPr>
  </w:style>
  <w:style w:type="character" w:customStyle="1" w:styleId="CharStyle126">
    <w:name w:val="Char Style 126"/>
    <w:uiPriority w:val="99"/>
    <w:rsid w:val="00453A6E"/>
    <w:rPr>
      <w:b/>
      <w:sz w:val="26"/>
      <w:shd w:val="clear" w:color="auto" w:fill="FFFFFF"/>
    </w:rPr>
  </w:style>
  <w:style w:type="character" w:customStyle="1" w:styleId="CharStyle127">
    <w:name w:val="Char Style 127"/>
    <w:uiPriority w:val="99"/>
    <w:rsid w:val="00453A6E"/>
    <w:rPr>
      <w:rFonts w:ascii="Times New Roman" w:hAnsi="Times New Roman"/>
      <w:b/>
      <w:sz w:val="22"/>
      <w:shd w:val="clear" w:color="auto" w:fill="FFFFFF"/>
      <w:lang w:val="en-US" w:eastAsia="en-US"/>
    </w:rPr>
  </w:style>
  <w:style w:type="character" w:customStyle="1" w:styleId="CharStyle128">
    <w:name w:val="Char Style 128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129">
    <w:name w:val="Char Style 129"/>
    <w:uiPriority w:val="99"/>
    <w:rsid w:val="00453A6E"/>
    <w:rPr>
      <w:sz w:val="24"/>
      <w:shd w:val="clear" w:color="auto" w:fill="FFFFFF"/>
    </w:rPr>
  </w:style>
  <w:style w:type="character" w:customStyle="1" w:styleId="CharStyle130">
    <w:name w:val="Char Style 130"/>
    <w:uiPriority w:val="99"/>
    <w:rsid w:val="00453A6E"/>
    <w:rPr>
      <w:b/>
      <w:sz w:val="17"/>
      <w:shd w:val="clear" w:color="auto" w:fill="FFFFFF"/>
    </w:rPr>
  </w:style>
  <w:style w:type="character" w:customStyle="1" w:styleId="CharStyle131">
    <w:name w:val="Char Style 131"/>
    <w:uiPriority w:val="99"/>
    <w:rsid w:val="00453A6E"/>
    <w:rPr>
      <w:b/>
      <w:sz w:val="26"/>
      <w:shd w:val="clear" w:color="auto" w:fill="FFFFFF"/>
    </w:rPr>
  </w:style>
  <w:style w:type="character" w:customStyle="1" w:styleId="CharStyle132">
    <w:name w:val="Char Style 132"/>
    <w:uiPriority w:val="99"/>
    <w:rsid w:val="00453A6E"/>
    <w:rPr>
      <w:i/>
      <w:sz w:val="17"/>
      <w:shd w:val="clear" w:color="auto" w:fill="FFFFFF"/>
    </w:rPr>
  </w:style>
  <w:style w:type="character" w:customStyle="1" w:styleId="CharStyle133">
    <w:name w:val="Char Style 133"/>
    <w:uiPriority w:val="99"/>
    <w:rsid w:val="00453A6E"/>
    <w:rPr>
      <w:b/>
      <w:u w:val="single"/>
      <w:shd w:val="clear" w:color="auto" w:fill="FFFFFF"/>
    </w:rPr>
  </w:style>
  <w:style w:type="character" w:customStyle="1" w:styleId="CharStyle136">
    <w:name w:val="Char Style 136"/>
    <w:uiPriority w:val="99"/>
    <w:rsid w:val="00453A6E"/>
    <w:rPr>
      <w:rFonts w:ascii="Times New Roman" w:hAnsi="Times New Roman"/>
      <w:b/>
      <w:i/>
      <w:spacing w:val="20"/>
      <w:sz w:val="23"/>
      <w:shd w:val="clear" w:color="auto" w:fill="FFFFFF"/>
      <w:lang w:val="en-US" w:eastAsia="en-US"/>
    </w:rPr>
  </w:style>
  <w:style w:type="character" w:customStyle="1" w:styleId="CharStyle137">
    <w:name w:val="Char Style 137"/>
    <w:uiPriority w:val="99"/>
    <w:rsid w:val="00453A6E"/>
    <w:rPr>
      <w:rFonts w:ascii="Courier New" w:hAnsi="Courier New"/>
      <w:b/>
      <w:i/>
      <w:sz w:val="14"/>
      <w:shd w:val="clear" w:color="auto" w:fill="FFFFFF"/>
      <w:lang w:val="en-US" w:eastAsia="en-US"/>
    </w:rPr>
  </w:style>
  <w:style w:type="paragraph" w:styleId="aff6">
    <w:name w:val="endnote text"/>
    <w:basedOn w:val="a0"/>
    <w:link w:val="aff7"/>
    <w:uiPriority w:val="99"/>
    <w:semiHidden/>
    <w:rsid w:val="00453A6E"/>
    <w:pPr>
      <w:jc w:val="both"/>
    </w:pPr>
    <w:rPr>
      <w:sz w:val="20"/>
      <w:szCs w:val="20"/>
    </w:rPr>
  </w:style>
  <w:style w:type="character" w:customStyle="1" w:styleId="aff7">
    <w:name w:val="Текст концевой сноски Знак"/>
    <w:basedOn w:val="a1"/>
    <w:link w:val="aff6"/>
    <w:uiPriority w:val="99"/>
    <w:semiHidden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41">
    <w:name w:val="Сетка таблицы4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0"/>
    <w:uiPriority w:val="99"/>
    <w:rsid w:val="00453A6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8">
    <w:name w:val="annotation reference"/>
    <w:basedOn w:val="a1"/>
    <w:uiPriority w:val="99"/>
    <w:semiHidden/>
    <w:rsid w:val="00453A6E"/>
    <w:rPr>
      <w:rFonts w:cs="Times New Roman"/>
      <w:sz w:val="16"/>
    </w:rPr>
  </w:style>
  <w:style w:type="table" w:customStyle="1" w:styleId="111">
    <w:name w:val="Сетка таблицы1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b">
    <w:name w:val="Просмотренная гиперссылка1"/>
    <w:uiPriority w:val="99"/>
    <w:semiHidden/>
    <w:rsid w:val="00453A6E"/>
    <w:rPr>
      <w:color w:val="800080"/>
      <w:u w:val="single"/>
    </w:rPr>
  </w:style>
  <w:style w:type="character" w:customStyle="1" w:styleId="PlaceholderText1">
    <w:name w:val="Placeholder Text1"/>
    <w:uiPriority w:val="99"/>
    <w:semiHidden/>
    <w:rsid w:val="00453A6E"/>
    <w:rPr>
      <w:color w:val="808080"/>
    </w:rPr>
  </w:style>
  <w:style w:type="paragraph" w:customStyle="1" w:styleId="17">
    <w:name w:val="Текст сноски1"/>
    <w:basedOn w:val="a0"/>
    <w:next w:val="af8"/>
    <w:link w:val="af9"/>
    <w:uiPriority w:val="99"/>
    <w:semiHidden/>
    <w:rsid w:val="00453A6E"/>
    <w:pPr>
      <w:jc w:val="both"/>
    </w:pPr>
    <w:rPr>
      <w:sz w:val="20"/>
      <w:szCs w:val="20"/>
    </w:rPr>
  </w:style>
  <w:style w:type="table" w:customStyle="1" w:styleId="210">
    <w:name w:val="Сетка таблицы2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Тема примечания1"/>
    <w:basedOn w:val="aff2"/>
    <w:next w:val="aff2"/>
    <w:uiPriority w:val="99"/>
    <w:semiHidden/>
    <w:rsid w:val="00453A6E"/>
    <w:pPr>
      <w:spacing w:after="0"/>
      <w:jc w:val="both"/>
    </w:pPr>
    <w:rPr>
      <w:rFonts w:ascii="Times New Roman" w:hAnsi="Times New Roman"/>
      <w:b/>
      <w:bCs/>
      <w:lang w:eastAsia="ru-RU"/>
    </w:rPr>
  </w:style>
  <w:style w:type="character" w:styleId="aff9">
    <w:name w:val="endnote reference"/>
    <w:basedOn w:val="a1"/>
    <w:uiPriority w:val="99"/>
    <w:semiHidden/>
    <w:rsid w:val="00453A6E"/>
    <w:rPr>
      <w:rFonts w:cs="Times New Roman"/>
      <w:vertAlign w:val="superscript"/>
    </w:rPr>
  </w:style>
  <w:style w:type="paragraph" w:customStyle="1" w:styleId="1d">
    <w:name w:val="Рецензия1"/>
    <w:next w:val="Revision1"/>
    <w:hidden/>
    <w:uiPriority w:val="99"/>
    <w:semiHidden/>
    <w:rsid w:val="00453A6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e">
    <w:name w:val="Тема примечания Знак1"/>
    <w:uiPriority w:val="99"/>
    <w:semiHidden/>
    <w:rsid w:val="00453A6E"/>
    <w:rPr>
      <w:rFonts w:ascii="Calibri" w:hAnsi="Calibri"/>
      <w:b/>
      <w:lang w:val="ru-RU" w:eastAsia="en-US"/>
    </w:rPr>
  </w:style>
  <w:style w:type="paragraph" w:customStyle="1" w:styleId="Revision1">
    <w:name w:val="Revision1"/>
    <w:hidden/>
    <w:uiPriority w:val="99"/>
    <w:semiHidden/>
    <w:rsid w:val="00453A6E"/>
    <w:pPr>
      <w:spacing w:after="0" w:line="240" w:lineRule="auto"/>
    </w:pPr>
    <w:rPr>
      <w:rFonts w:ascii="Calibri" w:eastAsia="Times New Roman" w:hAnsi="Calibri" w:cs="Calibri"/>
    </w:rPr>
  </w:style>
  <w:style w:type="table" w:customStyle="1" w:styleId="120">
    <w:name w:val="Сетка таблицы12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Indent 2"/>
    <w:basedOn w:val="a0"/>
    <w:link w:val="26"/>
    <w:uiPriority w:val="99"/>
    <w:semiHidden/>
    <w:unhideWhenUsed/>
    <w:rsid w:val="000638CE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0638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5"/>
    <w:aliases w:val="5 МГП Обычный нумерация"/>
    <w:basedOn w:val="a0"/>
    <w:link w:val="52"/>
    <w:qFormat/>
    <w:rsid w:val="00A630FA"/>
    <w:pPr>
      <w:numPr>
        <w:numId w:val="20"/>
      </w:numPr>
      <w:tabs>
        <w:tab w:val="left" w:pos="1134"/>
      </w:tabs>
      <w:spacing w:line="276" w:lineRule="auto"/>
      <w:ind w:left="0" w:firstLine="709"/>
      <w:jc w:val="both"/>
    </w:pPr>
    <w:rPr>
      <w:sz w:val="28"/>
      <w:szCs w:val="22"/>
      <w:lang w:val="x-none" w:eastAsia="en-US"/>
    </w:rPr>
  </w:style>
  <w:style w:type="character" w:customStyle="1" w:styleId="52">
    <w:name w:val="5 Знак"/>
    <w:aliases w:val="5 МГП Обычный нумерация Знак"/>
    <w:link w:val="5"/>
    <w:rsid w:val="00A630FA"/>
    <w:rPr>
      <w:rFonts w:ascii="Times New Roman" w:eastAsia="Times New Roman" w:hAnsi="Times New Roman" w:cs="Times New Roman"/>
      <w:sz w:val="28"/>
      <w:lang w:val="x-none"/>
    </w:rPr>
  </w:style>
  <w:style w:type="table" w:customStyle="1" w:styleId="53">
    <w:name w:val="Сетка таблицы5"/>
    <w:basedOn w:val="a2"/>
    <w:next w:val="ad"/>
    <w:uiPriority w:val="59"/>
    <w:rsid w:val="006C2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2"/>
    <w:next w:val="ad"/>
    <w:uiPriority w:val="59"/>
    <w:rsid w:val="00985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">
    <w:name w:val="Нет списка4"/>
    <w:next w:val="a3"/>
    <w:uiPriority w:val="99"/>
    <w:semiHidden/>
    <w:unhideWhenUsed/>
    <w:rsid w:val="009D67EB"/>
  </w:style>
  <w:style w:type="numbering" w:customStyle="1" w:styleId="121">
    <w:name w:val="Нет списка12"/>
    <w:next w:val="a3"/>
    <w:uiPriority w:val="99"/>
    <w:semiHidden/>
    <w:unhideWhenUsed/>
    <w:rsid w:val="009D67EB"/>
  </w:style>
  <w:style w:type="paragraph" w:styleId="affa">
    <w:name w:val="Title"/>
    <w:basedOn w:val="a0"/>
    <w:link w:val="affb"/>
    <w:qFormat/>
    <w:rsid w:val="009D67EB"/>
    <w:pPr>
      <w:jc w:val="center"/>
    </w:pPr>
    <w:rPr>
      <w:b/>
      <w:bCs/>
    </w:rPr>
  </w:style>
  <w:style w:type="character" w:customStyle="1" w:styleId="affb">
    <w:name w:val="Заголовок Знак"/>
    <w:basedOn w:val="a1"/>
    <w:link w:val="affa"/>
    <w:rsid w:val="009D67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71">
    <w:name w:val="Сетка таблицы7"/>
    <w:basedOn w:val="a2"/>
    <w:next w:val="ad"/>
    <w:uiPriority w:val="59"/>
    <w:rsid w:val="009D6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2"/>
    <w:next w:val="ad"/>
    <w:uiPriority w:val="59"/>
    <w:rsid w:val="00864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2"/>
    <w:next w:val="ad"/>
    <w:uiPriority w:val="59"/>
    <w:rsid w:val="007F6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2"/>
    <w:next w:val="ad"/>
    <w:uiPriority w:val="59"/>
    <w:rsid w:val="00D76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2"/>
    <w:next w:val="ad"/>
    <w:uiPriority w:val="59"/>
    <w:rsid w:val="00C77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c">
    <w:name w:val="Таблицы (моноширинный)"/>
    <w:basedOn w:val="a0"/>
    <w:next w:val="a0"/>
    <w:uiPriority w:val="99"/>
    <w:rsid w:val="00110DC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fd">
    <w:name w:val="Прижатый влево"/>
    <w:basedOn w:val="a0"/>
    <w:next w:val="a0"/>
    <w:uiPriority w:val="99"/>
    <w:rsid w:val="00C237EB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Гипертекстовая ссылка"/>
    <w:basedOn w:val="a1"/>
    <w:uiPriority w:val="99"/>
    <w:rsid w:val="00C237EB"/>
    <w:rPr>
      <w:color w:val="106BBE"/>
    </w:rPr>
  </w:style>
  <w:style w:type="paragraph" w:customStyle="1" w:styleId="afff">
    <w:name w:val="Нормальный (таблица)"/>
    <w:basedOn w:val="a0"/>
    <w:next w:val="a0"/>
    <w:uiPriority w:val="99"/>
    <w:rsid w:val="00C237EB"/>
    <w:pPr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2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2698C0AD98701861567593ADDF254B0315E1C0BFB02F727944C97222QAL8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8B60A-6C7D-42F0-8EAB-A9A66E8F4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1964</Words>
  <Characters>11197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МынкинаЕВ</dc:creator>
  <cp:lastModifiedBy>chkspfin</cp:lastModifiedBy>
  <cp:revision>7</cp:revision>
  <cp:lastPrinted>2022-11-14T00:58:00Z</cp:lastPrinted>
  <dcterms:created xsi:type="dcterms:W3CDTF">2021-10-07T04:58:00Z</dcterms:created>
  <dcterms:modified xsi:type="dcterms:W3CDTF">2022-11-14T01:01:00Z</dcterms:modified>
</cp:coreProperties>
</file>