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8E" w:rsidRDefault="009F258E" w:rsidP="009F258E">
      <w:pPr>
        <w:spacing w:line="302" w:lineRule="atLeast"/>
        <w:jc w:val="both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jc w:val="both"/>
        <w:rPr>
          <w:color w:val="000000"/>
          <w:sz w:val="28"/>
          <w:szCs w:val="28"/>
        </w:rPr>
      </w:pPr>
    </w:p>
    <w:p w:rsidR="001F1683" w:rsidRPr="009F258E" w:rsidRDefault="001F1683" w:rsidP="001F1683">
      <w:pPr>
        <w:spacing w:line="302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3"/>
        <w:gridCol w:w="2815"/>
        <w:gridCol w:w="3522"/>
      </w:tblGrid>
      <w:tr w:rsidR="001F1683" w:rsidRPr="001F1683" w:rsidTr="00FC306F">
        <w:trPr>
          <w:trHeight w:val="1977"/>
        </w:trPr>
        <w:tc>
          <w:tcPr>
            <w:tcW w:w="9571" w:type="dxa"/>
            <w:gridSpan w:val="3"/>
            <w:shd w:val="clear" w:color="auto" w:fill="auto"/>
            <w:vAlign w:val="bottom"/>
          </w:tcPr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F1683">
              <w:rPr>
                <w:b/>
                <w:sz w:val="26"/>
                <w:szCs w:val="26"/>
              </w:rPr>
              <w:t>АДМИНИСТРАЦИЯ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F1683">
              <w:rPr>
                <w:b/>
                <w:sz w:val="26"/>
                <w:szCs w:val="26"/>
              </w:rPr>
              <w:t>ЧКАЛОВСКОГО СЕЛЬСКОГО ПОСЕЛЕНИЯ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F1683">
              <w:rPr>
                <w:b/>
                <w:sz w:val="26"/>
                <w:szCs w:val="26"/>
              </w:rPr>
              <w:t>СПАССКОГО МУНИЦИПАЛЬНОГО РАЙОНА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F1683">
              <w:rPr>
                <w:b/>
                <w:sz w:val="26"/>
                <w:szCs w:val="26"/>
              </w:rPr>
              <w:t>ПРИМОРСКОГО КРАЯ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F1683" w:rsidRPr="001F1683" w:rsidTr="00FC306F">
        <w:trPr>
          <w:trHeight w:val="425"/>
        </w:trPr>
        <w:tc>
          <w:tcPr>
            <w:tcW w:w="9571" w:type="dxa"/>
            <w:gridSpan w:val="3"/>
            <w:shd w:val="clear" w:color="auto" w:fill="auto"/>
          </w:tcPr>
          <w:p w:rsidR="001F1683" w:rsidRDefault="001F1683" w:rsidP="001F1683">
            <w:pPr>
              <w:spacing w:line="360" w:lineRule="auto"/>
              <w:jc w:val="center"/>
              <w:rPr>
                <w:w w:val="110"/>
                <w:sz w:val="26"/>
                <w:szCs w:val="26"/>
              </w:rPr>
            </w:pPr>
            <w:r w:rsidRPr="001F1683">
              <w:rPr>
                <w:w w:val="110"/>
                <w:sz w:val="26"/>
                <w:szCs w:val="26"/>
              </w:rPr>
              <w:t>ПОСТАНОВЛЕНИЕ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w w:val="110"/>
                <w:sz w:val="26"/>
                <w:szCs w:val="26"/>
              </w:rPr>
            </w:pPr>
          </w:p>
        </w:tc>
      </w:tr>
      <w:tr w:rsidR="001F1683" w:rsidRPr="001F1683" w:rsidTr="00FC306F">
        <w:trPr>
          <w:trHeight w:val="233"/>
        </w:trPr>
        <w:tc>
          <w:tcPr>
            <w:tcW w:w="3234" w:type="dxa"/>
            <w:shd w:val="clear" w:color="auto" w:fill="auto"/>
          </w:tcPr>
          <w:p w:rsidR="001F1683" w:rsidRPr="001F1683" w:rsidRDefault="00AC7E2C" w:rsidP="006A242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="006A2426">
              <w:rPr>
                <w:sz w:val="26"/>
                <w:szCs w:val="26"/>
              </w:rPr>
              <w:t>апреля</w:t>
            </w:r>
            <w:r w:rsidR="001F1683" w:rsidRPr="001F1683">
              <w:rPr>
                <w:sz w:val="26"/>
                <w:szCs w:val="26"/>
              </w:rPr>
              <w:t xml:space="preserve"> 202</w:t>
            </w:r>
            <w:r w:rsidR="006A2426">
              <w:rPr>
                <w:sz w:val="26"/>
                <w:szCs w:val="26"/>
              </w:rPr>
              <w:t>3</w:t>
            </w:r>
            <w:r w:rsidR="001F1683" w:rsidRPr="001F168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15" w:type="dxa"/>
            <w:shd w:val="clear" w:color="auto" w:fill="auto"/>
          </w:tcPr>
          <w:p w:rsidR="001F1683" w:rsidRPr="001F1683" w:rsidRDefault="001F1683" w:rsidP="001F16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F1683">
              <w:rPr>
                <w:sz w:val="26"/>
                <w:szCs w:val="26"/>
              </w:rPr>
              <w:t>с. Чкаловское</w:t>
            </w:r>
          </w:p>
        </w:tc>
        <w:tc>
          <w:tcPr>
            <w:tcW w:w="3522" w:type="dxa"/>
            <w:shd w:val="clear" w:color="auto" w:fill="auto"/>
          </w:tcPr>
          <w:p w:rsidR="001F1683" w:rsidRPr="001F1683" w:rsidRDefault="001F1683" w:rsidP="001F168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F1683">
              <w:rPr>
                <w:sz w:val="26"/>
                <w:szCs w:val="26"/>
              </w:rPr>
              <w:t xml:space="preserve">                                        № </w:t>
            </w:r>
            <w:r w:rsidR="006A2426">
              <w:rPr>
                <w:sz w:val="26"/>
                <w:szCs w:val="26"/>
              </w:rPr>
              <w:t>7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1F1683" w:rsidRPr="001F1683" w:rsidRDefault="001F1683" w:rsidP="001F168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F1683" w:rsidRPr="001F1683" w:rsidTr="00FC306F">
        <w:trPr>
          <w:trHeight w:val="796"/>
        </w:trPr>
        <w:tc>
          <w:tcPr>
            <w:tcW w:w="9571" w:type="dxa"/>
            <w:gridSpan w:val="3"/>
            <w:shd w:val="clear" w:color="auto" w:fill="auto"/>
            <w:vAlign w:val="bottom"/>
          </w:tcPr>
          <w:p w:rsidR="00AC7E2C" w:rsidRDefault="00AC7E2C" w:rsidP="001F16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и дополнений в постановление администрации Чкаловского сельского поселения от 01.11.2022 года №40</w:t>
            </w:r>
          </w:p>
          <w:p w:rsidR="001F1683" w:rsidRPr="001F1683" w:rsidRDefault="00AC7E2C" w:rsidP="001F16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«</w:t>
            </w:r>
            <w:r w:rsidR="001F1683" w:rsidRPr="001F1683">
              <w:rPr>
                <w:b/>
                <w:bCs/>
                <w:sz w:val="26"/>
                <w:szCs w:val="26"/>
              </w:rPr>
              <w:t>О</w:t>
            </w:r>
            <w:r w:rsidR="0081357D">
              <w:rPr>
                <w:b/>
                <w:bCs/>
                <w:sz w:val="26"/>
                <w:szCs w:val="26"/>
              </w:rPr>
              <w:t xml:space="preserve">б утверждении </w:t>
            </w:r>
            <w:r w:rsidR="001F1683" w:rsidRPr="001F1683">
              <w:rPr>
                <w:b/>
                <w:bCs/>
                <w:sz w:val="26"/>
                <w:szCs w:val="26"/>
              </w:rPr>
              <w:t>Перечня главных администраторов доходов бюджета Чкаловс</w:t>
            </w:r>
            <w:r w:rsidR="0081357D">
              <w:rPr>
                <w:b/>
                <w:bCs/>
                <w:sz w:val="26"/>
                <w:szCs w:val="26"/>
              </w:rPr>
              <w:t xml:space="preserve">кого сельского поселения на 2023 </w:t>
            </w:r>
            <w:r w:rsidR="001F1683" w:rsidRPr="001F1683">
              <w:rPr>
                <w:b/>
                <w:bCs/>
                <w:sz w:val="26"/>
                <w:szCs w:val="26"/>
              </w:rPr>
              <w:t>год</w:t>
            </w:r>
          </w:p>
          <w:p w:rsidR="001F1683" w:rsidRPr="001F1683" w:rsidRDefault="0081357D" w:rsidP="001F16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 плановый период 2024-2025годов.</w:t>
            </w:r>
          </w:p>
          <w:p w:rsidR="001F1683" w:rsidRPr="001F1683" w:rsidRDefault="001F1683" w:rsidP="001F168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000000"/>
          <w:sz w:val="26"/>
          <w:szCs w:val="26"/>
        </w:rPr>
      </w:pPr>
      <w:r w:rsidRPr="001F1683">
        <w:rPr>
          <w:bCs/>
          <w:sz w:val="26"/>
          <w:szCs w:val="26"/>
        </w:rPr>
        <w:t xml:space="preserve">В соответствии с </w:t>
      </w:r>
      <w:r w:rsidRPr="001F1683">
        <w:rPr>
          <w:bCs/>
          <w:color w:val="000000"/>
          <w:sz w:val="26"/>
          <w:szCs w:val="26"/>
        </w:rPr>
        <w:t xml:space="preserve">Бюджетным кодексом Российской Федерации, Налоговым кодексом Российской Федерации, </w:t>
      </w:r>
      <w:r w:rsidRPr="001F1683">
        <w:rPr>
          <w:bCs/>
          <w:sz w:val="26"/>
          <w:szCs w:val="26"/>
        </w:rPr>
        <w:t xml:space="preserve">Федеральным законом от 06 октября 2003 </w:t>
      </w:r>
      <w:hyperlink r:id="rId8" w:history="1">
        <w:r w:rsidRPr="001F1683">
          <w:rPr>
            <w:bCs/>
            <w:sz w:val="26"/>
            <w:szCs w:val="26"/>
          </w:rPr>
          <w:t>N 131-ФЗ</w:t>
        </w:r>
      </w:hyperlink>
      <w:r w:rsidRPr="001F1683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1F1683">
        <w:rPr>
          <w:bCs/>
          <w:color w:val="000000"/>
          <w:sz w:val="26"/>
          <w:szCs w:val="26"/>
        </w:rPr>
        <w:t xml:space="preserve">Постановление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"Об утверждении общих требований к закреплению за органами государственной власти (государственными органами) субъекта Российской </w:t>
      </w:r>
      <w:r w:rsidRPr="001F1683">
        <w:rPr>
          <w:bCs/>
          <w:color w:val="000000"/>
          <w:sz w:val="26"/>
          <w:szCs w:val="26"/>
        </w:rPr>
        <w:lastRenderedPageBreak/>
        <w:t>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 ,</w:t>
      </w:r>
      <w:r w:rsidRPr="001F1683">
        <w:rPr>
          <w:bCs/>
          <w:sz w:val="26"/>
          <w:szCs w:val="26"/>
        </w:rPr>
        <w:t xml:space="preserve"> на основании Устава </w:t>
      </w:r>
      <w:r w:rsidRPr="001F1683">
        <w:rPr>
          <w:sz w:val="26"/>
          <w:szCs w:val="26"/>
        </w:rPr>
        <w:t>Чкаловского сельского поселения, администрация Чкаловского сельского поселения</w:t>
      </w: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F1683">
        <w:rPr>
          <w:sz w:val="26"/>
          <w:szCs w:val="26"/>
        </w:rPr>
        <w:t>ПОСТАНОВЛЯЕТ:</w:t>
      </w: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F1683">
        <w:rPr>
          <w:sz w:val="26"/>
          <w:szCs w:val="26"/>
        </w:rPr>
        <w:t xml:space="preserve">1. </w:t>
      </w:r>
      <w:r w:rsidR="00AC7E2C">
        <w:rPr>
          <w:sz w:val="26"/>
          <w:szCs w:val="26"/>
        </w:rPr>
        <w:t xml:space="preserve">Дополнить </w:t>
      </w:r>
      <w:r w:rsidRPr="001F1683">
        <w:rPr>
          <w:sz w:val="26"/>
          <w:szCs w:val="26"/>
        </w:rPr>
        <w:t>перечень главных администраторов доходов бюджета Чкаловского сельского поселения на 202</w:t>
      </w:r>
      <w:r>
        <w:rPr>
          <w:sz w:val="26"/>
          <w:szCs w:val="26"/>
        </w:rPr>
        <w:t>3</w:t>
      </w:r>
      <w:r w:rsidRPr="001F1683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1F1683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1F1683">
        <w:rPr>
          <w:sz w:val="26"/>
          <w:szCs w:val="26"/>
        </w:rPr>
        <w:t xml:space="preserve"> гг., согласно приложению № 1 к настоящему постановлению.</w:t>
      </w: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F1683">
        <w:rPr>
          <w:sz w:val="26"/>
          <w:szCs w:val="26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F1683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1F1683" w:rsidRPr="001F1683" w:rsidRDefault="001F1683" w:rsidP="001F168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1F1683">
        <w:rPr>
          <w:sz w:val="26"/>
          <w:szCs w:val="26"/>
        </w:rPr>
        <w:t xml:space="preserve"> Чкаловского сельского поселения                              </w:t>
      </w:r>
      <w:r>
        <w:rPr>
          <w:sz w:val="26"/>
          <w:szCs w:val="26"/>
        </w:rPr>
        <w:t xml:space="preserve">               А.Я.Тахтахунов</w:t>
      </w:r>
    </w:p>
    <w:p w:rsidR="00C237EB" w:rsidRDefault="00C237EB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C237EB" w:rsidRDefault="00C237EB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C237EB" w:rsidRDefault="00C237EB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C237EB" w:rsidRDefault="00C237EB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1F1683" w:rsidRPr="00EC6707" w:rsidRDefault="00EC6707" w:rsidP="009F258E">
      <w:pPr>
        <w:spacing w:line="302" w:lineRule="atLeast"/>
        <w:ind w:firstLine="5098"/>
        <w:jc w:val="center"/>
        <w:rPr>
          <w:color w:val="000000"/>
          <w:sz w:val="26"/>
          <w:szCs w:val="26"/>
        </w:rPr>
      </w:pPr>
      <w:r w:rsidRPr="00EC6707">
        <w:rPr>
          <w:color w:val="000000"/>
          <w:sz w:val="26"/>
          <w:szCs w:val="26"/>
        </w:rPr>
        <w:lastRenderedPageBreak/>
        <w:t>Приложение №1</w:t>
      </w:r>
    </w:p>
    <w:p w:rsidR="00EC6707" w:rsidRPr="00EC6707" w:rsidRDefault="00EC6707" w:rsidP="00EC6707">
      <w:pPr>
        <w:spacing w:line="302" w:lineRule="atLeast"/>
        <w:ind w:firstLine="5098"/>
        <w:jc w:val="right"/>
        <w:rPr>
          <w:color w:val="000000"/>
          <w:sz w:val="26"/>
          <w:szCs w:val="26"/>
        </w:rPr>
      </w:pPr>
      <w:r w:rsidRPr="00EC6707">
        <w:rPr>
          <w:color w:val="000000"/>
          <w:sz w:val="26"/>
          <w:szCs w:val="26"/>
        </w:rPr>
        <w:t xml:space="preserve">К постановлению администрации Чкаловского сельского поселения </w:t>
      </w:r>
    </w:p>
    <w:p w:rsidR="00EC6707" w:rsidRPr="00EC6707" w:rsidRDefault="00EC6707" w:rsidP="00EC6707">
      <w:pPr>
        <w:spacing w:line="302" w:lineRule="atLeast"/>
        <w:ind w:firstLine="50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EC6707">
        <w:rPr>
          <w:color w:val="000000"/>
          <w:sz w:val="26"/>
          <w:szCs w:val="26"/>
        </w:rPr>
        <w:t xml:space="preserve">от 10 </w:t>
      </w:r>
      <w:r w:rsidR="006A2426">
        <w:rPr>
          <w:color w:val="000000"/>
          <w:sz w:val="26"/>
          <w:szCs w:val="26"/>
        </w:rPr>
        <w:t xml:space="preserve">апреля </w:t>
      </w:r>
      <w:r w:rsidRPr="00EC6707">
        <w:rPr>
          <w:color w:val="000000"/>
          <w:sz w:val="26"/>
          <w:szCs w:val="26"/>
        </w:rPr>
        <w:t xml:space="preserve">2023 года </w:t>
      </w:r>
      <w:r w:rsidR="006A2426">
        <w:rPr>
          <w:color w:val="000000"/>
          <w:sz w:val="26"/>
          <w:szCs w:val="26"/>
        </w:rPr>
        <w:t>№7</w:t>
      </w:r>
    </w:p>
    <w:p w:rsidR="001F1683" w:rsidRDefault="001F1683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C237EB" w:rsidRDefault="00C237EB" w:rsidP="009F258E">
      <w:pPr>
        <w:spacing w:line="302" w:lineRule="atLeast"/>
        <w:ind w:firstLine="5098"/>
        <w:jc w:val="center"/>
        <w:rPr>
          <w:color w:val="000000"/>
          <w:sz w:val="28"/>
          <w:szCs w:val="28"/>
        </w:rPr>
      </w:pPr>
    </w:p>
    <w:p w:rsidR="009F258E" w:rsidRPr="009F258E" w:rsidRDefault="009F258E" w:rsidP="0027647C">
      <w:pPr>
        <w:spacing w:line="302" w:lineRule="atLeast"/>
        <w:ind w:firstLine="5098"/>
        <w:jc w:val="right"/>
        <w:rPr>
          <w:color w:val="000000"/>
          <w:sz w:val="26"/>
          <w:szCs w:val="26"/>
        </w:rPr>
      </w:pPr>
      <w:r w:rsidRPr="009F258E">
        <w:rPr>
          <w:color w:val="000000"/>
          <w:sz w:val="26"/>
          <w:szCs w:val="26"/>
        </w:rPr>
        <w:t>УТВЕРЖДЕН</w:t>
      </w:r>
    </w:p>
    <w:p w:rsidR="009F258E" w:rsidRPr="009F258E" w:rsidRDefault="009F258E" w:rsidP="0027647C">
      <w:pPr>
        <w:spacing w:line="360" w:lineRule="atLeast"/>
        <w:ind w:left="5098"/>
        <w:jc w:val="right"/>
        <w:rPr>
          <w:color w:val="000000"/>
          <w:sz w:val="26"/>
          <w:szCs w:val="26"/>
        </w:rPr>
      </w:pPr>
      <w:r w:rsidRPr="009F258E">
        <w:rPr>
          <w:color w:val="000000"/>
          <w:sz w:val="26"/>
          <w:szCs w:val="26"/>
        </w:rPr>
        <w:t xml:space="preserve">постановлением </w:t>
      </w:r>
      <w:r w:rsidRPr="004C0EF2">
        <w:rPr>
          <w:color w:val="000000"/>
          <w:sz w:val="26"/>
          <w:szCs w:val="26"/>
        </w:rPr>
        <w:t xml:space="preserve">администрации </w:t>
      </w:r>
      <w:r w:rsidR="00D06B89">
        <w:rPr>
          <w:color w:val="000000"/>
          <w:sz w:val="26"/>
          <w:szCs w:val="26"/>
        </w:rPr>
        <w:t>Чкаловского</w:t>
      </w:r>
      <w:r w:rsidRPr="004C0EF2">
        <w:rPr>
          <w:color w:val="000000"/>
          <w:sz w:val="26"/>
          <w:szCs w:val="26"/>
        </w:rPr>
        <w:t xml:space="preserve"> сельского поселения</w:t>
      </w:r>
    </w:p>
    <w:p w:rsidR="009F258E" w:rsidRPr="009F258E" w:rsidRDefault="00D06B89" w:rsidP="0027647C">
      <w:pPr>
        <w:spacing w:line="360" w:lineRule="atLeast"/>
        <w:ind w:left="509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EC6707">
        <w:rPr>
          <w:color w:val="000000"/>
          <w:sz w:val="26"/>
          <w:szCs w:val="26"/>
        </w:rPr>
        <w:t>01</w:t>
      </w:r>
      <w:r w:rsidR="00781F38">
        <w:rPr>
          <w:color w:val="000000"/>
          <w:sz w:val="26"/>
          <w:szCs w:val="26"/>
        </w:rPr>
        <w:t xml:space="preserve"> </w:t>
      </w:r>
      <w:r w:rsidR="00EC6707">
        <w:rPr>
          <w:color w:val="000000"/>
          <w:sz w:val="26"/>
          <w:szCs w:val="26"/>
        </w:rPr>
        <w:t xml:space="preserve">ноября </w:t>
      </w:r>
      <w:r w:rsidR="0027647C">
        <w:rPr>
          <w:color w:val="000000"/>
          <w:sz w:val="26"/>
          <w:szCs w:val="26"/>
        </w:rPr>
        <w:t>202</w:t>
      </w:r>
      <w:r w:rsidR="00EC6707">
        <w:rPr>
          <w:color w:val="000000"/>
          <w:sz w:val="26"/>
          <w:szCs w:val="26"/>
        </w:rPr>
        <w:t>2</w:t>
      </w:r>
      <w:r w:rsidR="0027647C">
        <w:rPr>
          <w:color w:val="000000"/>
          <w:sz w:val="26"/>
          <w:szCs w:val="26"/>
        </w:rPr>
        <w:t xml:space="preserve"> г. № </w:t>
      </w:r>
      <w:r w:rsidR="00EC6707">
        <w:rPr>
          <w:color w:val="000000"/>
          <w:sz w:val="26"/>
          <w:szCs w:val="26"/>
        </w:rPr>
        <w:t>40</w:t>
      </w:r>
    </w:p>
    <w:p w:rsidR="009F258E" w:rsidRDefault="009F258E" w:rsidP="009F258E">
      <w:pPr>
        <w:spacing w:line="360" w:lineRule="atLeast"/>
        <w:jc w:val="center"/>
        <w:rPr>
          <w:b/>
          <w:bCs/>
          <w:color w:val="000000"/>
          <w:sz w:val="28"/>
          <w:szCs w:val="28"/>
        </w:rPr>
      </w:pPr>
    </w:p>
    <w:p w:rsidR="009F258E" w:rsidRPr="004C0EF2" w:rsidRDefault="009F258E" w:rsidP="009F258E">
      <w:pPr>
        <w:spacing w:line="360" w:lineRule="atLeast"/>
        <w:jc w:val="center"/>
        <w:rPr>
          <w:b/>
          <w:bCs/>
          <w:color w:val="000000"/>
          <w:sz w:val="26"/>
          <w:szCs w:val="26"/>
        </w:rPr>
      </w:pPr>
      <w:r w:rsidRPr="009F258E">
        <w:rPr>
          <w:b/>
          <w:bCs/>
          <w:color w:val="000000"/>
          <w:sz w:val="26"/>
          <w:szCs w:val="26"/>
        </w:rPr>
        <w:t>Перечень главных администраторов доходов бюджета</w:t>
      </w:r>
      <w:r w:rsidRPr="004C0EF2">
        <w:rPr>
          <w:b/>
          <w:bCs/>
          <w:color w:val="000000"/>
          <w:sz w:val="26"/>
          <w:szCs w:val="26"/>
        </w:rPr>
        <w:t xml:space="preserve"> </w:t>
      </w:r>
      <w:r w:rsidR="007A4BE6">
        <w:rPr>
          <w:b/>
          <w:bCs/>
          <w:color w:val="000000"/>
          <w:sz w:val="26"/>
          <w:szCs w:val="26"/>
        </w:rPr>
        <w:t>Чкаловского</w:t>
      </w:r>
      <w:r w:rsidRPr="004C0EF2">
        <w:rPr>
          <w:b/>
          <w:bCs/>
          <w:color w:val="000000"/>
          <w:sz w:val="26"/>
          <w:szCs w:val="26"/>
        </w:rPr>
        <w:t xml:space="preserve"> сельского поселения</w:t>
      </w:r>
    </w:p>
    <w:p w:rsidR="009F258E" w:rsidRPr="009F258E" w:rsidRDefault="009F258E" w:rsidP="009F258E">
      <w:pPr>
        <w:spacing w:line="360" w:lineRule="atLeast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2693"/>
        <w:gridCol w:w="5177"/>
        <w:gridCol w:w="87"/>
        <w:gridCol w:w="87"/>
      </w:tblGrid>
      <w:tr w:rsidR="009F258E" w:rsidRPr="009F258E" w:rsidTr="0081357D">
        <w:trPr>
          <w:trHeight w:val="691"/>
        </w:trPr>
        <w:tc>
          <w:tcPr>
            <w:tcW w:w="4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58E" w:rsidRPr="009F258E" w:rsidRDefault="009F258E" w:rsidP="009F258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9F258E">
              <w:rPr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5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425531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9F258E">
              <w:rPr>
                <w:color w:val="000000"/>
                <w:sz w:val="26"/>
                <w:szCs w:val="26"/>
              </w:rPr>
              <w:t xml:space="preserve">Наименование главного администратора доходов </w:t>
            </w:r>
            <w:r w:rsidR="00425531">
              <w:rPr>
                <w:color w:val="000000"/>
                <w:sz w:val="26"/>
                <w:szCs w:val="26"/>
              </w:rPr>
              <w:t xml:space="preserve">бюджета поселения </w:t>
            </w:r>
            <w:r w:rsidRPr="009F258E">
              <w:rPr>
                <w:color w:val="000000"/>
                <w:sz w:val="26"/>
                <w:szCs w:val="26"/>
              </w:rPr>
              <w:t>/наименование кода вида (подвида) доходов бюджета</w:t>
            </w:r>
            <w:r w:rsidR="00425531">
              <w:rPr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9F258E" w:rsidRPr="009F258E" w:rsidTr="0081357D">
        <w:trPr>
          <w:trHeight w:val="191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9F258E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9F258E">
              <w:rPr>
                <w:color w:val="000000"/>
                <w:sz w:val="26"/>
                <w:szCs w:val="26"/>
              </w:rPr>
              <w:t xml:space="preserve">главного </w:t>
            </w:r>
            <w:r w:rsidR="0081357D" w:rsidRPr="009F258E">
              <w:rPr>
                <w:color w:val="000000"/>
                <w:sz w:val="26"/>
                <w:szCs w:val="26"/>
              </w:rPr>
              <w:t>администратора</w:t>
            </w:r>
            <w:r w:rsidRPr="009F258E">
              <w:rPr>
                <w:color w:val="000000"/>
                <w:sz w:val="26"/>
                <w:szCs w:val="26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BA17ED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9F258E">
              <w:rPr>
                <w:color w:val="000000"/>
                <w:sz w:val="26"/>
                <w:szCs w:val="26"/>
              </w:rPr>
              <w:t>вида (подвида) доходов бюджета</w:t>
            </w:r>
            <w:r w:rsidR="00BA17ED">
              <w:rPr>
                <w:color w:val="000000"/>
                <w:sz w:val="26"/>
                <w:szCs w:val="26"/>
              </w:rPr>
              <w:t xml:space="preserve"> поселения</w:t>
            </w:r>
          </w:p>
        </w:tc>
        <w:tc>
          <w:tcPr>
            <w:tcW w:w="5177" w:type="dxa"/>
            <w:vAlign w:val="center"/>
            <w:hideMark/>
          </w:tcPr>
          <w:p w:rsidR="009F258E" w:rsidRPr="009F258E" w:rsidRDefault="009F258E" w:rsidP="009F258E">
            <w:pPr>
              <w:rPr>
                <w:sz w:val="26"/>
                <w:szCs w:val="26"/>
              </w:rPr>
            </w:pPr>
          </w:p>
        </w:tc>
        <w:tc>
          <w:tcPr>
            <w:tcW w:w="87" w:type="dxa"/>
            <w:vAlign w:val="center"/>
            <w:hideMark/>
          </w:tcPr>
          <w:p w:rsidR="009F258E" w:rsidRPr="009F258E" w:rsidRDefault="009F258E" w:rsidP="009F258E">
            <w:pPr>
              <w:rPr>
                <w:sz w:val="20"/>
                <w:szCs w:val="20"/>
              </w:rPr>
            </w:pPr>
          </w:p>
        </w:tc>
        <w:tc>
          <w:tcPr>
            <w:tcW w:w="87" w:type="dxa"/>
            <w:tcBorders>
              <w:right w:val="single" w:sz="4" w:space="0" w:color="auto"/>
            </w:tcBorders>
            <w:vAlign w:val="center"/>
            <w:hideMark/>
          </w:tcPr>
          <w:p w:rsidR="009F258E" w:rsidRPr="009F258E" w:rsidRDefault="009F258E" w:rsidP="009F258E">
            <w:pPr>
              <w:rPr>
                <w:sz w:val="20"/>
                <w:szCs w:val="20"/>
              </w:rPr>
            </w:pPr>
          </w:p>
        </w:tc>
      </w:tr>
      <w:tr w:rsidR="009F258E" w:rsidRPr="009F258E" w:rsidTr="0081357D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9F258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F25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9F258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F25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58E" w:rsidRPr="009F258E" w:rsidRDefault="009F258E" w:rsidP="009F258E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9F258E">
              <w:rPr>
                <w:color w:val="000000"/>
                <w:sz w:val="28"/>
                <w:szCs w:val="28"/>
              </w:rPr>
              <w:t>3</w:t>
            </w:r>
          </w:p>
        </w:tc>
      </w:tr>
      <w:tr w:rsidR="007A4BE6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BE6" w:rsidRPr="00C237EB" w:rsidRDefault="0081357D" w:rsidP="00243F67">
            <w:pPr>
              <w:jc w:val="center"/>
              <w:rPr>
                <w:b/>
              </w:rPr>
            </w:pPr>
            <w:r>
              <w:rPr>
                <w:b/>
              </w:rPr>
              <w:t>979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BE6" w:rsidRPr="0067212B" w:rsidRDefault="007A4BE6" w:rsidP="007A4BE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Pr="0067212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Чкаловского</w:t>
            </w:r>
            <w:r w:rsidRPr="0067212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сельского поселения</w:t>
            </w:r>
          </w:p>
        </w:tc>
      </w:tr>
      <w:tr w:rsidR="00C237EB" w:rsidRPr="009F258E" w:rsidTr="008135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A32799" w:rsidRDefault="0081357D" w:rsidP="00243F67">
            <w:pPr>
              <w:jc w:val="center"/>
              <w:rPr>
                <w:sz w:val="26"/>
                <w:szCs w:val="26"/>
              </w:rPr>
            </w:pPr>
            <w:r w:rsidRPr="00A32799">
              <w:rPr>
                <w:sz w:val="26"/>
                <w:szCs w:val="26"/>
              </w:rPr>
              <w:t>979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A32799" w:rsidRDefault="009107C9" w:rsidP="006A2426">
            <w:pPr>
              <w:rPr>
                <w:sz w:val="26"/>
                <w:szCs w:val="26"/>
              </w:rPr>
            </w:pPr>
            <w:r w:rsidRPr="00A32799">
              <w:rPr>
                <w:sz w:val="26"/>
                <w:szCs w:val="26"/>
              </w:rPr>
              <w:t xml:space="preserve">2 02 </w:t>
            </w:r>
            <w:r w:rsidR="006A2426" w:rsidRPr="00A32799">
              <w:rPr>
                <w:sz w:val="26"/>
                <w:szCs w:val="26"/>
              </w:rPr>
              <w:t xml:space="preserve">25519 10 </w:t>
            </w:r>
            <w:r w:rsidRPr="00A32799">
              <w:rPr>
                <w:sz w:val="26"/>
                <w:szCs w:val="26"/>
              </w:rPr>
              <w:t>0000 150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7EB" w:rsidRPr="00A32799" w:rsidRDefault="00A32799" w:rsidP="006D6411">
            <w:pPr>
              <w:pStyle w:val="af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7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Субсидии бюджетам сельских поселений на по</w:t>
            </w:r>
            <w:r w:rsidRPr="00A327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Pr="00A327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держку отрасли культуры</w:t>
            </w:r>
          </w:p>
        </w:tc>
      </w:tr>
    </w:tbl>
    <w:p w:rsidR="00E00D49" w:rsidRDefault="00E00D49" w:rsidP="001B2ABA">
      <w:pPr>
        <w:jc w:val="both"/>
        <w:rPr>
          <w:sz w:val="26"/>
          <w:szCs w:val="26"/>
        </w:rPr>
        <w:sectPr w:rsidR="00E00D49" w:rsidSect="00D919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C77E70" w:rsidRDefault="00C77E70" w:rsidP="000B7358">
      <w:pPr>
        <w:jc w:val="both"/>
        <w:rPr>
          <w:sz w:val="26"/>
          <w:szCs w:val="26"/>
        </w:rPr>
      </w:pPr>
    </w:p>
    <w:sectPr w:rsidR="00C77E70" w:rsidSect="00CB1BE9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C4" w:rsidRDefault="00F045C4">
      <w:r>
        <w:separator/>
      </w:r>
    </w:p>
  </w:endnote>
  <w:endnote w:type="continuationSeparator" w:id="0">
    <w:p w:rsidR="00F045C4" w:rsidRDefault="00F0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C4" w:rsidRDefault="00F045C4">
      <w:r>
        <w:separator/>
      </w:r>
    </w:p>
  </w:footnote>
  <w:footnote w:type="continuationSeparator" w:id="0">
    <w:p w:rsidR="00F045C4" w:rsidRDefault="00F0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pt;height:15pt;visibility:visibl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B46C1"/>
    <w:multiLevelType w:val="hybridMultilevel"/>
    <w:tmpl w:val="1F3A7210"/>
    <w:lvl w:ilvl="0" w:tplc="5596C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 w15:restartNumberingAfterBreak="0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E29165B"/>
    <w:multiLevelType w:val="hybridMultilevel"/>
    <w:tmpl w:val="4BC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4" w15:restartNumberingAfterBreak="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 w15:restartNumberingAfterBreak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" w15:restartNumberingAfterBreak="0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9" w15:restartNumberingAfterBreak="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8"/>
  </w:num>
  <w:num w:numId="9">
    <w:abstractNumId w:val="38"/>
  </w:num>
  <w:num w:numId="10">
    <w:abstractNumId w:val="13"/>
  </w:num>
  <w:num w:numId="11">
    <w:abstractNumId w:val="23"/>
  </w:num>
  <w:num w:numId="12">
    <w:abstractNumId w:val="7"/>
  </w:num>
  <w:num w:numId="13">
    <w:abstractNumId w:val="24"/>
  </w:num>
  <w:num w:numId="14">
    <w:abstractNumId w:val="19"/>
  </w:num>
  <w:num w:numId="15">
    <w:abstractNumId w:val="16"/>
  </w:num>
  <w:num w:numId="16">
    <w:abstractNumId w:val="34"/>
  </w:num>
  <w:num w:numId="17">
    <w:abstractNumId w:val="17"/>
  </w:num>
  <w:num w:numId="18">
    <w:abstractNumId w:val="5"/>
  </w:num>
  <w:num w:numId="19">
    <w:abstractNumId w:val="36"/>
  </w:num>
  <w:num w:numId="20">
    <w:abstractNumId w:val="35"/>
  </w:num>
  <w:num w:numId="21">
    <w:abstractNumId w:val="18"/>
  </w:num>
  <w:num w:numId="22">
    <w:abstractNumId w:val="6"/>
  </w:num>
  <w:num w:numId="23">
    <w:abstractNumId w:val="33"/>
  </w:num>
  <w:num w:numId="24">
    <w:abstractNumId w:val="30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22"/>
  </w:num>
  <w:num w:numId="30">
    <w:abstractNumId w:val="40"/>
  </w:num>
  <w:num w:numId="31">
    <w:abstractNumId w:val="3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9"/>
  </w:num>
  <w:num w:numId="4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06EAD"/>
    <w:rsid w:val="00010CBA"/>
    <w:rsid w:val="0001258C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04BF"/>
    <w:rsid w:val="00032035"/>
    <w:rsid w:val="00036F39"/>
    <w:rsid w:val="0004054A"/>
    <w:rsid w:val="00042B54"/>
    <w:rsid w:val="0005244D"/>
    <w:rsid w:val="0005389F"/>
    <w:rsid w:val="00057700"/>
    <w:rsid w:val="00057FF2"/>
    <w:rsid w:val="000607B7"/>
    <w:rsid w:val="00060B30"/>
    <w:rsid w:val="00062A52"/>
    <w:rsid w:val="00062B18"/>
    <w:rsid w:val="000638CE"/>
    <w:rsid w:val="00065FB5"/>
    <w:rsid w:val="00070D64"/>
    <w:rsid w:val="000738F1"/>
    <w:rsid w:val="00073E88"/>
    <w:rsid w:val="00076147"/>
    <w:rsid w:val="00077C12"/>
    <w:rsid w:val="00083CAE"/>
    <w:rsid w:val="00084FF7"/>
    <w:rsid w:val="00093C9F"/>
    <w:rsid w:val="000959E3"/>
    <w:rsid w:val="00096E64"/>
    <w:rsid w:val="00096FB9"/>
    <w:rsid w:val="0009765C"/>
    <w:rsid w:val="000A2566"/>
    <w:rsid w:val="000A4469"/>
    <w:rsid w:val="000A7733"/>
    <w:rsid w:val="000B3011"/>
    <w:rsid w:val="000B36EA"/>
    <w:rsid w:val="000B7358"/>
    <w:rsid w:val="000C7300"/>
    <w:rsid w:val="000D02C1"/>
    <w:rsid w:val="000D46CA"/>
    <w:rsid w:val="000D5944"/>
    <w:rsid w:val="000D5CB7"/>
    <w:rsid w:val="000E0507"/>
    <w:rsid w:val="000E0A8D"/>
    <w:rsid w:val="000E462A"/>
    <w:rsid w:val="000E4891"/>
    <w:rsid w:val="000F1BC1"/>
    <w:rsid w:val="000F3CE7"/>
    <w:rsid w:val="000F77E2"/>
    <w:rsid w:val="00100291"/>
    <w:rsid w:val="0010072E"/>
    <w:rsid w:val="00100B47"/>
    <w:rsid w:val="00110558"/>
    <w:rsid w:val="0011095D"/>
    <w:rsid w:val="00110DC4"/>
    <w:rsid w:val="00112FFB"/>
    <w:rsid w:val="001151C7"/>
    <w:rsid w:val="0011559B"/>
    <w:rsid w:val="00115D06"/>
    <w:rsid w:val="00116F31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5E23"/>
    <w:rsid w:val="0013736B"/>
    <w:rsid w:val="00137B3F"/>
    <w:rsid w:val="001402C0"/>
    <w:rsid w:val="00140614"/>
    <w:rsid w:val="00142453"/>
    <w:rsid w:val="00142A48"/>
    <w:rsid w:val="00144C06"/>
    <w:rsid w:val="0014577F"/>
    <w:rsid w:val="00147657"/>
    <w:rsid w:val="00147D07"/>
    <w:rsid w:val="00147E52"/>
    <w:rsid w:val="001511C7"/>
    <w:rsid w:val="001514BD"/>
    <w:rsid w:val="00154F71"/>
    <w:rsid w:val="0015634F"/>
    <w:rsid w:val="0016295E"/>
    <w:rsid w:val="00162BDB"/>
    <w:rsid w:val="0016576C"/>
    <w:rsid w:val="001658CD"/>
    <w:rsid w:val="00171217"/>
    <w:rsid w:val="00171936"/>
    <w:rsid w:val="001726B5"/>
    <w:rsid w:val="00172BD1"/>
    <w:rsid w:val="00177D83"/>
    <w:rsid w:val="00177F7F"/>
    <w:rsid w:val="001816BA"/>
    <w:rsid w:val="00182575"/>
    <w:rsid w:val="00183072"/>
    <w:rsid w:val="0018432E"/>
    <w:rsid w:val="00186A95"/>
    <w:rsid w:val="00194168"/>
    <w:rsid w:val="00194650"/>
    <w:rsid w:val="00196A7B"/>
    <w:rsid w:val="001A1359"/>
    <w:rsid w:val="001A24B4"/>
    <w:rsid w:val="001A4DE0"/>
    <w:rsid w:val="001A7244"/>
    <w:rsid w:val="001A7A83"/>
    <w:rsid w:val="001A7CDA"/>
    <w:rsid w:val="001B18C2"/>
    <w:rsid w:val="001B249C"/>
    <w:rsid w:val="001B2ABA"/>
    <w:rsid w:val="001C1468"/>
    <w:rsid w:val="001C7123"/>
    <w:rsid w:val="001C75CC"/>
    <w:rsid w:val="001D1D3A"/>
    <w:rsid w:val="001D586F"/>
    <w:rsid w:val="001D64C0"/>
    <w:rsid w:val="001E1C19"/>
    <w:rsid w:val="001E26DE"/>
    <w:rsid w:val="001E49A2"/>
    <w:rsid w:val="001E49E3"/>
    <w:rsid w:val="001E57D1"/>
    <w:rsid w:val="001E62B9"/>
    <w:rsid w:val="001E6B2F"/>
    <w:rsid w:val="001E6EB3"/>
    <w:rsid w:val="001F01D4"/>
    <w:rsid w:val="001F1683"/>
    <w:rsid w:val="001F464B"/>
    <w:rsid w:val="001F7DC3"/>
    <w:rsid w:val="002007A4"/>
    <w:rsid w:val="002010D0"/>
    <w:rsid w:val="00201A19"/>
    <w:rsid w:val="00204981"/>
    <w:rsid w:val="0020557E"/>
    <w:rsid w:val="00205CC8"/>
    <w:rsid w:val="00211A94"/>
    <w:rsid w:val="002125CB"/>
    <w:rsid w:val="002143FB"/>
    <w:rsid w:val="00214485"/>
    <w:rsid w:val="002151DC"/>
    <w:rsid w:val="002166C8"/>
    <w:rsid w:val="002174B9"/>
    <w:rsid w:val="00224097"/>
    <w:rsid w:val="00225B94"/>
    <w:rsid w:val="00230B93"/>
    <w:rsid w:val="002310A7"/>
    <w:rsid w:val="0023216F"/>
    <w:rsid w:val="002379CF"/>
    <w:rsid w:val="0024027A"/>
    <w:rsid w:val="00243F67"/>
    <w:rsid w:val="0025364A"/>
    <w:rsid w:val="002541EC"/>
    <w:rsid w:val="0025457F"/>
    <w:rsid w:val="002568C4"/>
    <w:rsid w:val="00257C63"/>
    <w:rsid w:val="00260BF3"/>
    <w:rsid w:val="0026181C"/>
    <w:rsid w:val="00261EC0"/>
    <w:rsid w:val="00262DCE"/>
    <w:rsid w:val="00264CD6"/>
    <w:rsid w:val="00267E72"/>
    <w:rsid w:val="002704B4"/>
    <w:rsid w:val="00270A2D"/>
    <w:rsid w:val="00271192"/>
    <w:rsid w:val="002733FE"/>
    <w:rsid w:val="002744CD"/>
    <w:rsid w:val="00274B13"/>
    <w:rsid w:val="00276435"/>
    <w:rsid w:val="0027647C"/>
    <w:rsid w:val="002764DE"/>
    <w:rsid w:val="0027704C"/>
    <w:rsid w:val="00277D44"/>
    <w:rsid w:val="00277EA5"/>
    <w:rsid w:val="00280154"/>
    <w:rsid w:val="00280350"/>
    <w:rsid w:val="00281504"/>
    <w:rsid w:val="002818A7"/>
    <w:rsid w:val="00281FAA"/>
    <w:rsid w:val="00283AD2"/>
    <w:rsid w:val="00285D08"/>
    <w:rsid w:val="00287936"/>
    <w:rsid w:val="00291060"/>
    <w:rsid w:val="00293783"/>
    <w:rsid w:val="002946F2"/>
    <w:rsid w:val="00295EEE"/>
    <w:rsid w:val="00297947"/>
    <w:rsid w:val="002A2AB3"/>
    <w:rsid w:val="002A34FE"/>
    <w:rsid w:val="002A6515"/>
    <w:rsid w:val="002A6BA7"/>
    <w:rsid w:val="002B0471"/>
    <w:rsid w:val="002B1E8C"/>
    <w:rsid w:val="002B2356"/>
    <w:rsid w:val="002B55CD"/>
    <w:rsid w:val="002B7861"/>
    <w:rsid w:val="002B7F5C"/>
    <w:rsid w:val="002C120E"/>
    <w:rsid w:val="002C3B72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E5D00"/>
    <w:rsid w:val="002F00FC"/>
    <w:rsid w:val="002F08C1"/>
    <w:rsid w:val="002F0C41"/>
    <w:rsid w:val="002F30A6"/>
    <w:rsid w:val="002F4DAA"/>
    <w:rsid w:val="002F7DF1"/>
    <w:rsid w:val="00301976"/>
    <w:rsid w:val="00302227"/>
    <w:rsid w:val="003044A9"/>
    <w:rsid w:val="003108C4"/>
    <w:rsid w:val="00312446"/>
    <w:rsid w:val="0031308F"/>
    <w:rsid w:val="0031478A"/>
    <w:rsid w:val="00316A03"/>
    <w:rsid w:val="00322FB3"/>
    <w:rsid w:val="00326432"/>
    <w:rsid w:val="00326FA1"/>
    <w:rsid w:val="003350C1"/>
    <w:rsid w:val="00335C84"/>
    <w:rsid w:val="0033683D"/>
    <w:rsid w:val="00336FAD"/>
    <w:rsid w:val="003375F5"/>
    <w:rsid w:val="00341324"/>
    <w:rsid w:val="00350C3E"/>
    <w:rsid w:val="00352AAE"/>
    <w:rsid w:val="00355364"/>
    <w:rsid w:val="00355B07"/>
    <w:rsid w:val="0035678A"/>
    <w:rsid w:val="00356D61"/>
    <w:rsid w:val="0035746F"/>
    <w:rsid w:val="00362685"/>
    <w:rsid w:val="00362B73"/>
    <w:rsid w:val="00363612"/>
    <w:rsid w:val="00365625"/>
    <w:rsid w:val="00367585"/>
    <w:rsid w:val="00371716"/>
    <w:rsid w:val="00372A30"/>
    <w:rsid w:val="003775E6"/>
    <w:rsid w:val="00377655"/>
    <w:rsid w:val="00377B5B"/>
    <w:rsid w:val="00380D44"/>
    <w:rsid w:val="00383D04"/>
    <w:rsid w:val="003842F0"/>
    <w:rsid w:val="0038430D"/>
    <w:rsid w:val="003859D7"/>
    <w:rsid w:val="003905BD"/>
    <w:rsid w:val="00391962"/>
    <w:rsid w:val="0039383D"/>
    <w:rsid w:val="00394851"/>
    <w:rsid w:val="00395023"/>
    <w:rsid w:val="003A0F19"/>
    <w:rsid w:val="003A12A0"/>
    <w:rsid w:val="003A2B26"/>
    <w:rsid w:val="003A3BDA"/>
    <w:rsid w:val="003A5252"/>
    <w:rsid w:val="003A541B"/>
    <w:rsid w:val="003A73E6"/>
    <w:rsid w:val="003B0ED1"/>
    <w:rsid w:val="003B0F8B"/>
    <w:rsid w:val="003B1370"/>
    <w:rsid w:val="003B14E1"/>
    <w:rsid w:val="003B33CB"/>
    <w:rsid w:val="003B3683"/>
    <w:rsid w:val="003B68C0"/>
    <w:rsid w:val="003B73D0"/>
    <w:rsid w:val="003B7738"/>
    <w:rsid w:val="003B7C76"/>
    <w:rsid w:val="003C2125"/>
    <w:rsid w:val="003C6BDD"/>
    <w:rsid w:val="003D2225"/>
    <w:rsid w:val="003D4D80"/>
    <w:rsid w:val="003D6E35"/>
    <w:rsid w:val="003E01B1"/>
    <w:rsid w:val="003E133B"/>
    <w:rsid w:val="003E1D37"/>
    <w:rsid w:val="003E445C"/>
    <w:rsid w:val="003E529A"/>
    <w:rsid w:val="003E5E95"/>
    <w:rsid w:val="003E6A3C"/>
    <w:rsid w:val="003F701D"/>
    <w:rsid w:val="003F707D"/>
    <w:rsid w:val="003F738E"/>
    <w:rsid w:val="003F78B0"/>
    <w:rsid w:val="003F7BE7"/>
    <w:rsid w:val="00404D05"/>
    <w:rsid w:val="004052B2"/>
    <w:rsid w:val="004057BD"/>
    <w:rsid w:val="00406338"/>
    <w:rsid w:val="00407D5A"/>
    <w:rsid w:val="00410CF5"/>
    <w:rsid w:val="00412937"/>
    <w:rsid w:val="00412EEB"/>
    <w:rsid w:val="00413B80"/>
    <w:rsid w:val="004203D7"/>
    <w:rsid w:val="0042043C"/>
    <w:rsid w:val="00420737"/>
    <w:rsid w:val="00420F6B"/>
    <w:rsid w:val="0042139F"/>
    <w:rsid w:val="00421ED9"/>
    <w:rsid w:val="004223C2"/>
    <w:rsid w:val="0042355F"/>
    <w:rsid w:val="00425531"/>
    <w:rsid w:val="00425E4F"/>
    <w:rsid w:val="00426857"/>
    <w:rsid w:val="004304B4"/>
    <w:rsid w:val="0043130D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E72"/>
    <w:rsid w:val="00457965"/>
    <w:rsid w:val="00457DFA"/>
    <w:rsid w:val="004603A2"/>
    <w:rsid w:val="004608C6"/>
    <w:rsid w:val="00462362"/>
    <w:rsid w:val="00462C39"/>
    <w:rsid w:val="004640FF"/>
    <w:rsid w:val="00464747"/>
    <w:rsid w:val="00464D81"/>
    <w:rsid w:val="00466620"/>
    <w:rsid w:val="00466A6A"/>
    <w:rsid w:val="00467F84"/>
    <w:rsid w:val="00475886"/>
    <w:rsid w:val="004769DA"/>
    <w:rsid w:val="00476A87"/>
    <w:rsid w:val="004778A5"/>
    <w:rsid w:val="00480274"/>
    <w:rsid w:val="004818F1"/>
    <w:rsid w:val="00485823"/>
    <w:rsid w:val="004858EB"/>
    <w:rsid w:val="00486363"/>
    <w:rsid w:val="004910F5"/>
    <w:rsid w:val="004949EA"/>
    <w:rsid w:val="00497850"/>
    <w:rsid w:val="004A4F00"/>
    <w:rsid w:val="004A4F7B"/>
    <w:rsid w:val="004A7E05"/>
    <w:rsid w:val="004A7F4C"/>
    <w:rsid w:val="004B140B"/>
    <w:rsid w:val="004B1648"/>
    <w:rsid w:val="004B202C"/>
    <w:rsid w:val="004B4D1D"/>
    <w:rsid w:val="004C0011"/>
    <w:rsid w:val="004C0EF2"/>
    <w:rsid w:val="004C1316"/>
    <w:rsid w:val="004C309E"/>
    <w:rsid w:val="004C3E1B"/>
    <w:rsid w:val="004C5328"/>
    <w:rsid w:val="004C7D1B"/>
    <w:rsid w:val="004C7FF3"/>
    <w:rsid w:val="004D7FAB"/>
    <w:rsid w:val="004E112B"/>
    <w:rsid w:val="004E231D"/>
    <w:rsid w:val="004E3DE8"/>
    <w:rsid w:val="004E5FFB"/>
    <w:rsid w:val="004E65BE"/>
    <w:rsid w:val="004E6AF2"/>
    <w:rsid w:val="004F10EF"/>
    <w:rsid w:val="004F15E6"/>
    <w:rsid w:val="004F5605"/>
    <w:rsid w:val="004F5ABD"/>
    <w:rsid w:val="004F6B31"/>
    <w:rsid w:val="00502F09"/>
    <w:rsid w:val="0050471A"/>
    <w:rsid w:val="00505D4F"/>
    <w:rsid w:val="00505D74"/>
    <w:rsid w:val="00505E7E"/>
    <w:rsid w:val="00506209"/>
    <w:rsid w:val="00510973"/>
    <w:rsid w:val="005119A0"/>
    <w:rsid w:val="00516A3B"/>
    <w:rsid w:val="005217D6"/>
    <w:rsid w:val="00522091"/>
    <w:rsid w:val="00525D9A"/>
    <w:rsid w:val="00526EC7"/>
    <w:rsid w:val="00532D8D"/>
    <w:rsid w:val="00533D26"/>
    <w:rsid w:val="00535382"/>
    <w:rsid w:val="00535F31"/>
    <w:rsid w:val="005364B1"/>
    <w:rsid w:val="00543372"/>
    <w:rsid w:val="00543770"/>
    <w:rsid w:val="00547924"/>
    <w:rsid w:val="00553BA9"/>
    <w:rsid w:val="00560405"/>
    <w:rsid w:val="00561EFD"/>
    <w:rsid w:val="0056301E"/>
    <w:rsid w:val="005705A8"/>
    <w:rsid w:val="00572C95"/>
    <w:rsid w:val="00575637"/>
    <w:rsid w:val="0057658E"/>
    <w:rsid w:val="0058028F"/>
    <w:rsid w:val="0058329A"/>
    <w:rsid w:val="0058355D"/>
    <w:rsid w:val="00583DE4"/>
    <w:rsid w:val="00585517"/>
    <w:rsid w:val="00585FE3"/>
    <w:rsid w:val="005927C4"/>
    <w:rsid w:val="0059495B"/>
    <w:rsid w:val="00596643"/>
    <w:rsid w:val="005A3F85"/>
    <w:rsid w:val="005A6C19"/>
    <w:rsid w:val="005B08B8"/>
    <w:rsid w:val="005B13CA"/>
    <w:rsid w:val="005B2823"/>
    <w:rsid w:val="005B2E5C"/>
    <w:rsid w:val="005B6C0C"/>
    <w:rsid w:val="005C147F"/>
    <w:rsid w:val="005C3AFE"/>
    <w:rsid w:val="005D25D9"/>
    <w:rsid w:val="005D4226"/>
    <w:rsid w:val="005D5236"/>
    <w:rsid w:val="005D7DEA"/>
    <w:rsid w:val="005E26E7"/>
    <w:rsid w:val="005E53DD"/>
    <w:rsid w:val="005E6680"/>
    <w:rsid w:val="005F0BAA"/>
    <w:rsid w:val="005F198D"/>
    <w:rsid w:val="005F3F44"/>
    <w:rsid w:val="005F40D6"/>
    <w:rsid w:val="0060104C"/>
    <w:rsid w:val="0060185E"/>
    <w:rsid w:val="00602354"/>
    <w:rsid w:val="0060478C"/>
    <w:rsid w:val="00605649"/>
    <w:rsid w:val="006079E8"/>
    <w:rsid w:val="006127C6"/>
    <w:rsid w:val="00614A6A"/>
    <w:rsid w:val="0061606E"/>
    <w:rsid w:val="006168C7"/>
    <w:rsid w:val="00617653"/>
    <w:rsid w:val="00623212"/>
    <w:rsid w:val="006253BA"/>
    <w:rsid w:val="00626891"/>
    <w:rsid w:val="006270F6"/>
    <w:rsid w:val="00627953"/>
    <w:rsid w:val="006337CB"/>
    <w:rsid w:val="00637454"/>
    <w:rsid w:val="0064540A"/>
    <w:rsid w:val="00645B9B"/>
    <w:rsid w:val="00646071"/>
    <w:rsid w:val="00646573"/>
    <w:rsid w:val="006467A8"/>
    <w:rsid w:val="006475EA"/>
    <w:rsid w:val="006478E2"/>
    <w:rsid w:val="0065095B"/>
    <w:rsid w:val="0065527E"/>
    <w:rsid w:val="00655BAC"/>
    <w:rsid w:val="00661275"/>
    <w:rsid w:val="0066335B"/>
    <w:rsid w:val="00665835"/>
    <w:rsid w:val="00665BB6"/>
    <w:rsid w:val="006668C5"/>
    <w:rsid w:val="00666F1A"/>
    <w:rsid w:val="006715C7"/>
    <w:rsid w:val="0067212B"/>
    <w:rsid w:val="00672CBB"/>
    <w:rsid w:val="00673694"/>
    <w:rsid w:val="00673F45"/>
    <w:rsid w:val="00674026"/>
    <w:rsid w:val="00676716"/>
    <w:rsid w:val="00676C13"/>
    <w:rsid w:val="00680B5F"/>
    <w:rsid w:val="00685D98"/>
    <w:rsid w:val="00686405"/>
    <w:rsid w:val="00687566"/>
    <w:rsid w:val="006903B3"/>
    <w:rsid w:val="006904BA"/>
    <w:rsid w:val="00692645"/>
    <w:rsid w:val="00693BF2"/>
    <w:rsid w:val="006948DC"/>
    <w:rsid w:val="00695363"/>
    <w:rsid w:val="006956F8"/>
    <w:rsid w:val="00695CA4"/>
    <w:rsid w:val="00695D67"/>
    <w:rsid w:val="00697C09"/>
    <w:rsid w:val="006A06E1"/>
    <w:rsid w:val="006A0EA9"/>
    <w:rsid w:val="006A1935"/>
    <w:rsid w:val="006A2426"/>
    <w:rsid w:val="006A28C0"/>
    <w:rsid w:val="006A4C9A"/>
    <w:rsid w:val="006A70BB"/>
    <w:rsid w:val="006A7207"/>
    <w:rsid w:val="006A7259"/>
    <w:rsid w:val="006A7909"/>
    <w:rsid w:val="006B22C8"/>
    <w:rsid w:val="006B4EAE"/>
    <w:rsid w:val="006B7469"/>
    <w:rsid w:val="006B7C90"/>
    <w:rsid w:val="006C1282"/>
    <w:rsid w:val="006C1B7F"/>
    <w:rsid w:val="006C2242"/>
    <w:rsid w:val="006C2D73"/>
    <w:rsid w:val="006C41D0"/>
    <w:rsid w:val="006C4CA5"/>
    <w:rsid w:val="006D0434"/>
    <w:rsid w:val="006D561C"/>
    <w:rsid w:val="006D6411"/>
    <w:rsid w:val="006D7AF2"/>
    <w:rsid w:val="006E02D0"/>
    <w:rsid w:val="006E584A"/>
    <w:rsid w:val="006E75D0"/>
    <w:rsid w:val="006E7765"/>
    <w:rsid w:val="006F6A4E"/>
    <w:rsid w:val="00701E46"/>
    <w:rsid w:val="00702312"/>
    <w:rsid w:val="00704282"/>
    <w:rsid w:val="007050FF"/>
    <w:rsid w:val="0070514A"/>
    <w:rsid w:val="00706668"/>
    <w:rsid w:val="00706A03"/>
    <w:rsid w:val="00707E43"/>
    <w:rsid w:val="00711395"/>
    <w:rsid w:val="00711B90"/>
    <w:rsid w:val="0071270A"/>
    <w:rsid w:val="00714F2A"/>
    <w:rsid w:val="007156CD"/>
    <w:rsid w:val="007170BE"/>
    <w:rsid w:val="007227E7"/>
    <w:rsid w:val="00723FC2"/>
    <w:rsid w:val="00724805"/>
    <w:rsid w:val="00730260"/>
    <w:rsid w:val="0073410E"/>
    <w:rsid w:val="00736370"/>
    <w:rsid w:val="00737E0E"/>
    <w:rsid w:val="00741885"/>
    <w:rsid w:val="00745920"/>
    <w:rsid w:val="00745BFB"/>
    <w:rsid w:val="00746AD0"/>
    <w:rsid w:val="0075010D"/>
    <w:rsid w:val="007511AE"/>
    <w:rsid w:val="00754D1A"/>
    <w:rsid w:val="00757F7B"/>
    <w:rsid w:val="00762F22"/>
    <w:rsid w:val="00773A80"/>
    <w:rsid w:val="00780597"/>
    <w:rsid w:val="00780EAF"/>
    <w:rsid w:val="00781F38"/>
    <w:rsid w:val="00783040"/>
    <w:rsid w:val="0078307E"/>
    <w:rsid w:val="0078449C"/>
    <w:rsid w:val="00784FE5"/>
    <w:rsid w:val="00787D4D"/>
    <w:rsid w:val="00790753"/>
    <w:rsid w:val="007A45DC"/>
    <w:rsid w:val="007A4BE6"/>
    <w:rsid w:val="007A599F"/>
    <w:rsid w:val="007B1911"/>
    <w:rsid w:val="007B2362"/>
    <w:rsid w:val="007B2AB9"/>
    <w:rsid w:val="007B2E99"/>
    <w:rsid w:val="007B45DF"/>
    <w:rsid w:val="007B5950"/>
    <w:rsid w:val="007B6AE6"/>
    <w:rsid w:val="007C534A"/>
    <w:rsid w:val="007C7FA4"/>
    <w:rsid w:val="007D1E3D"/>
    <w:rsid w:val="007D1F18"/>
    <w:rsid w:val="007D34EB"/>
    <w:rsid w:val="007D6065"/>
    <w:rsid w:val="007D6DB1"/>
    <w:rsid w:val="007E0CCC"/>
    <w:rsid w:val="007E1C2A"/>
    <w:rsid w:val="007F088B"/>
    <w:rsid w:val="007F1463"/>
    <w:rsid w:val="007F1FBA"/>
    <w:rsid w:val="007F2048"/>
    <w:rsid w:val="007F4408"/>
    <w:rsid w:val="007F4D05"/>
    <w:rsid w:val="007F53BA"/>
    <w:rsid w:val="007F623F"/>
    <w:rsid w:val="007F66F8"/>
    <w:rsid w:val="00802EA0"/>
    <w:rsid w:val="00803180"/>
    <w:rsid w:val="00803916"/>
    <w:rsid w:val="00804CDC"/>
    <w:rsid w:val="00807298"/>
    <w:rsid w:val="00807A6D"/>
    <w:rsid w:val="00812368"/>
    <w:rsid w:val="008133A6"/>
    <w:rsid w:val="0081357D"/>
    <w:rsid w:val="008137F3"/>
    <w:rsid w:val="008141ED"/>
    <w:rsid w:val="008157F4"/>
    <w:rsid w:val="00815981"/>
    <w:rsid w:val="0082132F"/>
    <w:rsid w:val="00821401"/>
    <w:rsid w:val="008234BD"/>
    <w:rsid w:val="008304D9"/>
    <w:rsid w:val="00830B86"/>
    <w:rsid w:val="00831607"/>
    <w:rsid w:val="00832B1A"/>
    <w:rsid w:val="00833935"/>
    <w:rsid w:val="00834C5A"/>
    <w:rsid w:val="00835715"/>
    <w:rsid w:val="008400BC"/>
    <w:rsid w:val="00840A47"/>
    <w:rsid w:val="008417DB"/>
    <w:rsid w:val="00842132"/>
    <w:rsid w:val="00842A89"/>
    <w:rsid w:val="0084483B"/>
    <w:rsid w:val="00847194"/>
    <w:rsid w:val="0085000F"/>
    <w:rsid w:val="00850FB8"/>
    <w:rsid w:val="008576D6"/>
    <w:rsid w:val="0085785F"/>
    <w:rsid w:val="008602E6"/>
    <w:rsid w:val="00861249"/>
    <w:rsid w:val="0086181B"/>
    <w:rsid w:val="00862F79"/>
    <w:rsid w:val="00863E4D"/>
    <w:rsid w:val="0086424A"/>
    <w:rsid w:val="00870270"/>
    <w:rsid w:val="00872C84"/>
    <w:rsid w:val="0087625C"/>
    <w:rsid w:val="00876D98"/>
    <w:rsid w:val="00880380"/>
    <w:rsid w:val="008850F8"/>
    <w:rsid w:val="00885916"/>
    <w:rsid w:val="008859FD"/>
    <w:rsid w:val="00892109"/>
    <w:rsid w:val="008967C6"/>
    <w:rsid w:val="0089724D"/>
    <w:rsid w:val="008A5F05"/>
    <w:rsid w:val="008B0E9A"/>
    <w:rsid w:val="008B255D"/>
    <w:rsid w:val="008B3DDA"/>
    <w:rsid w:val="008B6548"/>
    <w:rsid w:val="008B6782"/>
    <w:rsid w:val="008C0906"/>
    <w:rsid w:val="008C10C4"/>
    <w:rsid w:val="008C1CFA"/>
    <w:rsid w:val="008C2057"/>
    <w:rsid w:val="008C4419"/>
    <w:rsid w:val="008C50A2"/>
    <w:rsid w:val="008C57DB"/>
    <w:rsid w:val="008C6A61"/>
    <w:rsid w:val="008D0607"/>
    <w:rsid w:val="008D0F17"/>
    <w:rsid w:val="008D354A"/>
    <w:rsid w:val="008D6231"/>
    <w:rsid w:val="008D6591"/>
    <w:rsid w:val="008D7135"/>
    <w:rsid w:val="008D78C9"/>
    <w:rsid w:val="008E32E2"/>
    <w:rsid w:val="008E429E"/>
    <w:rsid w:val="008E5448"/>
    <w:rsid w:val="008E7241"/>
    <w:rsid w:val="008E72B6"/>
    <w:rsid w:val="008F1E9E"/>
    <w:rsid w:val="008F5C53"/>
    <w:rsid w:val="008F6C01"/>
    <w:rsid w:val="008F757D"/>
    <w:rsid w:val="009031B1"/>
    <w:rsid w:val="00903448"/>
    <w:rsid w:val="00905FB5"/>
    <w:rsid w:val="009107C9"/>
    <w:rsid w:val="0091083B"/>
    <w:rsid w:val="00910D8C"/>
    <w:rsid w:val="00910E37"/>
    <w:rsid w:val="00913D09"/>
    <w:rsid w:val="00914B0F"/>
    <w:rsid w:val="00921E6A"/>
    <w:rsid w:val="00922333"/>
    <w:rsid w:val="00925D0B"/>
    <w:rsid w:val="00931ABB"/>
    <w:rsid w:val="009328BD"/>
    <w:rsid w:val="009373AC"/>
    <w:rsid w:val="00941645"/>
    <w:rsid w:val="00941C6C"/>
    <w:rsid w:val="00942FBF"/>
    <w:rsid w:val="00943BFC"/>
    <w:rsid w:val="00944510"/>
    <w:rsid w:val="00944CD1"/>
    <w:rsid w:val="0094548F"/>
    <w:rsid w:val="0094602C"/>
    <w:rsid w:val="0094607D"/>
    <w:rsid w:val="00946448"/>
    <w:rsid w:val="00950901"/>
    <w:rsid w:val="00953B7F"/>
    <w:rsid w:val="00955E81"/>
    <w:rsid w:val="00957148"/>
    <w:rsid w:val="00963280"/>
    <w:rsid w:val="00963822"/>
    <w:rsid w:val="00963FFA"/>
    <w:rsid w:val="00965A1F"/>
    <w:rsid w:val="009662FD"/>
    <w:rsid w:val="009717F2"/>
    <w:rsid w:val="0097191C"/>
    <w:rsid w:val="00972B4C"/>
    <w:rsid w:val="009737F1"/>
    <w:rsid w:val="0097409D"/>
    <w:rsid w:val="00976824"/>
    <w:rsid w:val="00977BB2"/>
    <w:rsid w:val="00981FE2"/>
    <w:rsid w:val="009850B3"/>
    <w:rsid w:val="00985C7B"/>
    <w:rsid w:val="00985CBC"/>
    <w:rsid w:val="00986207"/>
    <w:rsid w:val="00995C39"/>
    <w:rsid w:val="00997B21"/>
    <w:rsid w:val="009A048E"/>
    <w:rsid w:val="009A23FE"/>
    <w:rsid w:val="009A5DEA"/>
    <w:rsid w:val="009A7410"/>
    <w:rsid w:val="009A7FD4"/>
    <w:rsid w:val="009B06B7"/>
    <w:rsid w:val="009B34BA"/>
    <w:rsid w:val="009B39CB"/>
    <w:rsid w:val="009B3A39"/>
    <w:rsid w:val="009B42E0"/>
    <w:rsid w:val="009B52CC"/>
    <w:rsid w:val="009B6E27"/>
    <w:rsid w:val="009C1638"/>
    <w:rsid w:val="009C1DDF"/>
    <w:rsid w:val="009C65EB"/>
    <w:rsid w:val="009C724F"/>
    <w:rsid w:val="009C783F"/>
    <w:rsid w:val="009D04D5"/>
    <w:rsid w:val="009D67EB"/>
    <w:rsid w:val="009E4F51"/>
    <w:rsid w:val="009E5B16"/>
    <w:rsid w:val="009F258E"/>
    <w:rsid w:val="009F4D96"/>
    <w:rsid w:val="009F5919"/>
    <w:rsid w:val="009F7074"/>
    <w:rsid w:val="009F7AD3"/>
    <w:rsid w:val="00A01087"/>
    <w:rsid w:val="00A05460"/>
    <w:rsid w:val="00A05476"/>
    <w:rsid w:val="00A05ADA"/>
    <w:rsid w:val="00A07DAB"/>
    <w:rsid w:val="00A10723"/>
    <w:rsid w:val="00A13634"/>
    <w:rsid w:val="00A22D90"/>
    <w:rsid w:val="00A31449"/>
    <w:rsid w:val="00A31D52"/>
    <w:rsid w:val="00A32209"/>
    <w:rsid w:val="00A32799"/>
    <w:rsid w:val="00A32EF6"/>
    <w:rsid w:val="00A32F0B"/>
    <w:rsid w:val="00A34D8F"/>
    <w:rsid w:val="00A37544"/>
    <w:rsid w:val="00A40B2F"/>
    <w:rsid w:val="00A4588F"/>
    <w:rsid w:val="00A45BB6"/>
    <w:rsid w:val="00A53BFC"/>
    <w:rsid w:val="00A57CD7"/>
    <w:rsid w:val="00A60569"/>
    <w:rsid w:val="00A6162A"/>
    <w:rsid w:val="00A6187A"/>
    <w:rsid w:val="00A630FA"/>
    <w:rsid w:val="00A65BE1"/>
    <w:rsid w:val="00A66094"/>
    <w:rsid w:val="00A6688E"/>
    <w:rsid w:val="00A671E4"/>
    <w:rsid w:val="00A705AB"/>
    <w:rsid w:val="00A71C2C"/>
    <w:rsid w:val="00A74CA6"/>
    <w:rsid w:val="00A7664E"/>
    <w:rsid w:val="00A77283"/>
    <w:rsid w:val="00A77715"/>
    <w:rsid w:val="00A77949"/>
    <w:rsid w:val="00A77A33"/>
    <w:rsid w:val="00A92AFE"/>
    <w:rsid w:val="00A937AD"/>
    <w:rsid w:val="00A97200"/>
    <w:rsid w:val="00A976E7"/>
    <w:rsid w:val="00AA0F54"/>
    <w:rsid w:val="00AB1DF2"/>
    <w:rsid w:val="00AB2B47"/>
    <w:rsid w:val="00AB304F"/>
    <w:rsid w:val="00AC1C58"/>
    <w:rsid w:val="00AC1C59"/>
    <w:rsid w:val="00AC480B"/>
    <w:rsid w:val="00AC4818"/>
    <w:rsid w:val="00AC7454"/>
    <w:rsid w:val="00AC78B8"/>
    <w:rsid w:val="00AC7E2C"/>
    <w:rsid w:val="00AC7F9F"/>
    <w:rsid w:val="00AD3885"/>
    <w:rsid w:val="00AD4AE4"/>
    <w:rsid w:val="00AD6AE4"/>
    <w:rsid w:val="00AE7D55"/>
    <w:rsid w:val="00AE7E0A"/>
    <w:rsid w:val="00AF1E40"/>
    <w:rsid w:val="00AF26C2"/>
    <w:rsid w:val="00AF46DD"/>
    <w:rsid w:val="00AF55F7"/>
    <w:rsid w:val="00AF5C98"/>
    <w:rsid w:val="00B004C7"/>
    <w:rsid w:val="00B00874"/>
    <w:rsid w:val="00B010E5"/>
    <w:rsid w:val="00B036F2"/>
    <w:rsid w:val="00B06F7F"/>
    <w:rsid w:val="00B10239"/>
    <w:rsid w:val="00B13A99"/>
    <w:rsid w:val="00B239C5"/>
    <w:rsid w:val="00B271D2"/>
    <w:rsid w:val="00B30D51"/>
    <w:rsid w:val="00B31DCC"/>
    <w:rsid w:val="00B34F8B"/>
    <w:rsid w:val="00B417B6"/>
    <w:rsid w:val="00B419E9"/>
    <w:rsid w:val="00B43034"/>
    <w:rsid w:val="00B46E26"/>
    <w:rsid w:val="00B47375"/>
    <w:rsid w:val="00B47A19"/>
    <w:rsid w:val="00B47B42"/>
    <w:rsid w:val="00B527E3"/>
    <w:rsid w:val="00B53BE5"/>
    <w:rsid w:val="00B559B5"/>
    <w:rsid w:val="00B6289A"/>
    <w:rsid w:val="00B634BB"/>
    <w:rsid w:val="00B677C2"/>
    <w:rsid w:val="00B70171"/>
    <w:rsid w:val="00B7290D"/>
    <w:rsid w:val="00B75F2F"/>
    <w:rsid w:val="00B76953"/>
    <w:rsid w:val="00B77404"/>
    <w:rsid w:val="00B80233"/>
    <w:rsid w:val="00B81564"/>
    <w:rsid w:val="00B8211D"/>
    <w:rsid w:val="00B844E7"/>
    <w:rsid w:val="00B929FC"/>
    <w:rsid w:val="00B92E92"/>
    <w:rsid w:val="00B954E4"/>
    <w:rsid w:val="00B9626B"/>
    <w:rsid w:val="00B976C8"/>
    <w:rsid w:val="00B97CAA"/>
    <w:rsid w:val="00B97E06"/>
    <w:rsid w:val="00BA1521"/>
    <w:rsid w:val="00BA17ED"/>
    <w:rsid w:val="00BA19EB"/>
    <w:rsid w:val="00BA1CF0"/>
    <w:rsid w:val="00BB2785"/>
    <w:rsid w:val="00BB4DF9"/>
    <w:rsid w:val="00BB5985"/>
    <w:rsid w:val="00BB7B3F"/>
    <w:rsid w:val="00BB7ED4"/>
    <w:rsid w:val="00BC038D"/>
    <w:rsid w:val="00BC15BD"/>
    <w:rsid w:val="00BC40D6"/>
    <w:rsid w:val="00BC44EE"/>
    <w:rsid w:val="00BC4F9E"/>
    <w:rsid w:val="00BC5916"/>
    <w:rsid w:val="00BC5AE1"/>
    <w:rsid w:val="00BC684F"/>
    <w:rsid w:val="00BC737C"/>
    <w:rsid w:val="00BD0350"/>
    <w:rsid w:val="00BD06D1"/>
    <w:rsid w:val="00BD08E4"/>
    <w:rsid w:val="00BD1549"/>
    <w:rsid w:val="00BD22A1"/>
    <w:rsid w:val="00BD4A15"/>
    <w:rsid w:val="00BD6825"/>
    <w:rsid w:val="00BD75D0"/>
    <w:rsid w:val="00BE1E82"/>
    <w:rsid w:val="00BE6D7C"/>
    <w:rsid w:val="00BF260A"/>
    <w:rsid w:val="00BF2830"/>
    <w:rsid w:val="00BF5D48"/>
    <w:rsid w:val="00C008BF"/>
    <w:rsid w:val="00C024D4"/>
    <w:rsid w:val="00C0398A"/>
    <w:rsid w:val="00C05B64"/>
    <w:rsid w:val="00C104C7"/>
    <w:rsid w:val="00C12841"/>
    <w:rsid w:val="00C15881"/>
    <w:rsid w:val="00C17633"/>
    <w:rsid w:val="00C20096"/>
    <w:rsid w:val="00C204A9"/>
    <w:rsid w:val="00C2350E"/>
    <w:rsid w:val="00C237EB"/>
    <w:rsid w:val="00C2464E"/>
    <w:rsid w:val="00C25D62"/>
    <w:rsid w:val="00C26D64"/>
    <w:rsid w:val="00C27046"/>
    <w:rsid w:val="00C30C3C"/>
    <w:rsid w:val="00C31653"/>
    <w:rsid w:val="00C34977"/>
    <w:rsid w:val="00C34E2B"/>
    <w:rsid w:val="00C3724A"/>
    <w:rsid w:val="00C40C8F"/>
    <w:rsid w:val="00C430DD"/>
    <w:rsid w:val="00C4391D"/>
    <w:rsid w:val="00C442E2"/>
    <w:rsid w:val="00C4437E"/>
    <w:rsid w:val="00C47A30"/>
    <w:rsid w:val="00C5322D"/>
    <w:rsid w:val="00C549AC"/>
    <w:rsid w:val="00C5548F"/>
    <w:rsid w:val="00C60092"/>
    <w:rsid w:val="00C603AE"/>
    <w:rsid w:val="00C60521"/>
    <w:rsid w:val="00C61F5E"/>
    <w:rsid w:val="00C62243"/>
    <w:rsid w:val="00C63BC5"/>
    <w:rsid w:val="00C6569E"/>
    <w:rsid w:val="00C67E19"/>
    <w:rsid w:val="00C67FE5"/>
    <w:rsid w:val="00C7476C"/>
    <w:rsid w:val="00C77E70"/>
    <w:rsid w:val="00C8502D"/>
    <w:rsid w:val="00C8709D"/>
    <w:rsid w:val="00C877B5"/>
    <w:rsid w:val="00C91055"/>
    <w:rsid w:val="00C969D7"/>
    <w:rsid w:val="00CA431E"/>
    <w:rsid w:val="00CA48E4"/>
    <w:rsid w:val="00CB0C37"/>
    <w:rsid w:val="00CB1783"/>
    <w:rsid w:val="00CB1BE9"/>
    <w:rsid w:val="00CB2601"/>
    <w:rsid w:val="00CB6661"/>
    <w:rsid w:val="00CC035C"/>
    <w:rsid w:val="00CC036A"/>
    <w:rsid w:val="00CC092F"/>
    <w:rsid w:val="00CC0FE5"/>
    <w:rsid w:val="00CC27CA"/>
    <w:rsid w:val="00CC2FAD"/>
    <w:rsid w:val="00CC5DCA"/>
    <w:rsid w:val="00CC7267"/>
    <w:rsid w:val="00CD14C5"/>
    <w:rsid w:val="00CD3BE4"/>
    <w:rsid w:val="00CD4F71"/>
    <w:rsid w:val="00CD5E70"/>
    <w:rsid w:val="00CE2A5B"/>
    <w:rsid w:val="00CE4849"/>
    <w:rsid w:val="00CE5D52"/>
    <w:rsid w:val="00CF1A96"/>
    <w:rsid w:val="00CF1EFD"/>
    <w:rsid w:val="00CF344D"/>
    <w:rsid w:val="00CF3904"/>
    <w:rsid w:val="00CF6B68"/>
    <w:rsid w:val="00CF7B61"/>
    <w:rsid w:val="00D00079"/>
    <w:rsid w:val="00D05E50"/>
    <w:rsid w:val="00D06B89"/>
    <w:rsid w:val="00D11E1F"/>
    <w:rsid w:val="00D16185"/>
    <w:rsid w:val="00D16323"/>
    <w:rsid w:val="00D164DF"/>
    <w:rsid w:val="00D16D91"/>
    <w:rsid w:val="00D16F69"/>
    <w:rsid w:val="00D222EF"/>
    <w:rsid w:val="00D24F02"/>
    <w:rsid w:val="00D25325"/>
    <w:rsid w:val="00D2532B"/>
    <w:rsid w:val="00D2557F"/>
    <w:rsid w:val="00D25AAE"/>
    <w:rsid w:val="00D305B9"/>
    <w:rsid w:val="00D3080D"/>
    <w:rsid w:val="00D31B1E"/>
    <w:rsid w:val="00D33CC6"/>
    <w:rsid w:val="00D34F4B"/>
    <w:rsid w:val="00D406EB"/>
    <w:rsid w:val="00D414D2"/>
    <w:rsid w:val="00D42F12"/>
    <w:rsid w:val="00D46438"/>
    <w:rsid w:val="00D52064"/>
    <w:rsid w:val="00D536B9"/>
    <w:rsid w:val="00D54BAB"/>
    <w:rsid w:val="00D56608"/>
    <w:rsid w:val="00D57C0A"/>
    <w:rsid w:val="00D62A24"/>
    <w:rsid w:val="00D6338A"/>
    <w:rsid w:val="00D6392B"/>
    <w:rsid w:val="00D6441C"/>
    <w:rsid w:val="00D65C54"/>
    <w:rsid w:val="00D731BA"/>
    <w:rsid w:val="00D73D8C"/>
    <w:rsid w:val="00D740DB"/>
    <w:rsid w:val="00D76623"/>
    <w:rsid w:val="00D77B4F"/>
    <w:rsid w:val="00D8378B"/>
    <w:rsid w:val="00D910C0"/>
    <w:rsid w:val="00D919BE"/>
    <w:rsid w:val="00D94D04"/>
    <w:rsid w:val="00D96B3D"/>
    <w:rsid w:val="00D978C0"/>
    <w:rsid w:val="00DA21D7"/>
    <w:rsid w:val="00DA3001"/>
    <w:rsid w:val="00DA34B9"/>
    <w:rsid w:val="00DA4EB0"/>
    <w:rsid w:val="00DC1128"/>
    <w:rsid w:val="00DC30CA"/>
    <w:rsid w:val="00DC7D7A"/>
    <w:rsid w:val="00DD048F"/>
    <w:rsid w:val="00DD04A3"/>
    <w:rsid w:val="00DD2148"/>
    <w:rsid w:val="00DD2DF2"/>
    <w:rsid w:val="00DD4A71"/>
    <w:rsid w:val="00DD529B"/>
    <w:rsid w:val="00DD7202"/>
    <w:rsid w:val="00DE01D8"/>
    <w:rsid w:val="00DE2CF6"/>
    <w:rsid w:val="00DE3108"/>
    <w:rsid w:val="00DE32B3"/>
    <w:rsid w:val="00DE5C04"/>
    <w:rsid w:val="00DE6813"/>
    <w:rsid w:val="00DE6C7F"/>
    <w:rsid w:val="00DF39F0"/>
    <w:rsid w:val="00DF6F64"/>
    <w:rsid w:val="00DF759B"/>
    <w:rsid w:val="00DF7CCD"/>
    <w:rsid w:val="00E0030E"/>
    <w:rsid w:val="00E006FD"/>
    <w:rsid w:val="00E00D49"/>
    <w:rsid w:val="00E00DF4"/>
    <w:rsid w:val="00E030DE"/>
    <w:rsid w:val="00E03207"/>
    <w:rsid w:val="00E049E5"/>
    <w:rsid w:val="00E0526E"/>
    <w:rsid w:val="00E069AD"/>
    <w:rsid w:val="00E06E9D"/>
    <w:rsid w:val="00E06FE9"/>
    <w:rsid w:val="00E07A96"/>
    <w:rsid w:val="00E1001B"/>
    <w:rsid w:val="00E127FB"/>
    <w:rsid w:val="00E12A46"/>
    <w:rsid w:val="00E14058"/>
    <w:rsid w:val="00E15CB5"/>
    <w:rsid w:val="00E20AB4"/>
    <w:rsid w:val="00E21B11"/>
    <w:rsid w:val="00E22731"/>
    <w:rsid w:val="00E237EF"/>
    <w:rsid w:val="00E23B17"/>
    <w:rsid w:val="00E27255"/>
    <w:rsid w:val="00E37554"/>
    <w:rsid w:val="00E41453"/>
    <w:rsid w:val="00E45010"/>
    <w:rsid w:val="00E45EBD"/>
    <w:rsid w:val="00E46182"/>
    <w:rsid w:val="00E50EBC"/>
    <w:rsid w:val="00E522F9"/>
    <w:rsid w:val="00E538F4"/>
    <w:rsid w:val="00E63D3F"/>
    <w:rsid w:val="00E72962"/>
    <w:rsid w:val="00E73EBC"/>
    <w:rsid w:val="00E740C2"/>
    <w:rsid w:val="00E8019B"/>
    <w:rsid w:val="00E814F5"/>
    <w:rsid w:val="00E8161A"/>
    <w:rsid w:val="00E834E8"/>
    <w:rsid w:val="00E86B1D"/>
    <w:rsid w:val="00E904EC"/>
    <w:rsid w:val="00E921AF"/>
    <w:rsid w:val="00E973BA"/>
    <w:rsid w:val="00E974ED"/>
    <w:rsid w:val="00EA17E8"/>
    <w:rsid w:val="00EA5989"/>
    <w:rsid w:val="00EA5CB0"/>
    <w:rsid w:val="00EA6BBB"/>
    <w:rsid w:val="00EB1481"/>
    <w:rsid w:val="00EB1721"/>
    <w:rsid w:val="00EB46F4"/>
    <w:rsid w:val="00EB4E09"/>
    <w:rsid w:val="00EB53CC"/>
    <w:rsid w:val="00EB7749"/>
    <w:rsid w:val="00EC24EE"/>
    <w:rsid w:val="00EC26B0"/>
    <w:rsid w:val="00EC2CEE"/>
    <w:rsid w:val="00EC34AB"/>
    <w:rsid w:val="00EC5BB2"/>
    <w:rsid w:val="00EC5F1C"/>
    <w:rsid w:val="00EC63CD"/>
    <w:rsid w:val="00EC6707"/>
    <w:rsid w:val="00ED16E1"/>
    <w:rsid w:val="00ED2279"/>
    <w:rsid w:val="00ED72D3"/>
    <w:rsid w:val="00ED7C81"/>
    <w:rsid w:val="00EE32E7"/>
    <w:rsid w:val="00EE5834"/>
    <w:rsid w:val="00EE7FAF"/>
    <w:rsid w:val="00EF0D47"/>
    <w:rsid w:val="00EF1651"/>
    <w:rsid w:val="00EF3077"/>
    <w:rsid w:val="00EF4E4A"/>
    <w:rsid w:val="00EF71E2"/>
    <w:rsid w:val="00F00704"/>
    <w:rsid w:val="00F02EC8"/>
    <w:rsid w:val="00F045C4"/>
    <w:rsid w:val="00F04908"/>
    <w:rsid w:val="00F064E2"/>
    <w:rsid w:val="00F06D62"/>
    <w:rsid w:val="00F07136"/>
    <w:rsid w:val="00F07E8A"/>
    <w:rsid w:val="00F112D3"/>
    <w:rsid w:val="00F114D9"/>
    <w:rsid w:val="00F11684"/>
    <w:rsid w:val="00F12073"/>
    <w:rsid w:val="00F12385"/>
    <w:rsid w:val="00F13D51"/>
    <w:rsid w:val="00F20EF3"/>
    <w:rsid w:val="00F25A04"/>
    <w:rsid w:val="00F3363C"/>
    <w:rsid w:val="00F33F8B"/>
    <w:rsid w:val="00F36016"/>
    <w:rsid w:val="00F3705B"/>
    <w:rsid w:val="00F37BD0"/>
    <w:rsid w:val="00F41E9D"/>
    <w:rsid w:val="00F42E7D"/>
    <w:rsid w:val="00F43A76"/>
    <w:rsid w:val="00F4419F"/>
    <w:rsid w:val="00F45390"/>
    <w:rsid w:val="00F4593F"/>
    <w:rsid w:val="00F47E43"/>
    <w:rsid w:val="00F51A3E"/>
    <w:rsid w:val="00F51F83"/>
    <w:rsid w:val="00F5262C"/>
    <w:rsid w:val="00F527A6"/>
    <w:rsid w:val="00F54975"/>
    <w:rsid w:val="00F54E2D"/>
    <w:rsid w:val="00F55274"/>
    <w:rsid w:val="00F57121"/>
    <w:rsid w:val="00F6246D"/>
    <w:rsid w:val="00F628DF"/>
    <w:rsid w:val="00F6425D"/>
    <w:rsid w:val="00F64CF1"/>
    <w:rsid w:val="00F7058A"/>
    <w:rsid w:val="00F803D6"/>
    <w:rsid w:val="00F80FB8"/>
    <w:rsid w:val="00F85271"/>
    <w:rsid w:val="00F85DCF"/>
    <w:rsid w:val="00F86347"/>
    <w:rsid w:val="00F86E92"/>
    <w:rsid w:val="00F92B2A"/>
    <w:rsid w:val="00F93AB7"/>
    <w:rsid w:val="00F953BD"/>
    <w:rsid w:val="00F95E6B"/>
    <w:rsid w:val="00FA153D"/>
    <w:rsid w:val="00FA155B"/>
    <w:rsid w:val="00FA20ED"/>
    <w:rsid w:val="00FA21B2"/>
    <w:rsid w:val="00FA24F5"/>
    <w:rsid w:val="00FB3D87"/>
    <w:rsid w:val="00FB6A0B"/>
    <w:rsid w:val="00FC302E"/>
    <w:rsid w:val="00FC45F8"/>
    <w:rsid w:val="00FC5299"/>
    <w:rsid w:val="00FC56C3"/>
    <w:rsid w:val="00FC606D"/>
    <w:rsid w:val="00FC7BE9"/>
    <w:rsid w:val="00FC7F23"/>
    <w:rsid w:val="00FD25D2"/>
    <w:rsid w:val="00FD3BCB"/>
    <w:rsid w:val="00FE3087"/>
    <w:rsid w:val="00FE390E"/>
    <w:rsid w:val="00FE4F93"/>
    <w:rsid w:val="00FF174F"/>
    <w:rsid w:val="00FF3DA6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C1CE"/>
  <w15:docId w15:val="{35B05377-4BCA-4C88-9034-646E0D7E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Заголовок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Таблицы (моноширинный)"/>
    <w:basedOn w:val="a0"/>
    <w:next w:val="a0"/>
    <w:uiPriority w:val="99"/>
    <w:rsid w:val="00110D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d">
    <w:name w:val="Прижатый влево"/>
    <w:basedOn w:val="a0"/>
    <w:next w:val="a0"/>
    <w:uiPriority w:val="99"/>
    <w:rsid w:val="00C237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Гипертекстовая ссылка"/>
    <w:basedOn w:val="a1"/>
    <w:uiPriority w:val="99"/>
    <w:rsid w:val="00C237EB"/>
    <w:rPr>
      <w:color w:val="106BBE"/>
    </w:rPr>
  </w:style>
  <w:style w:type="paragraph" w:customStyle="1" w:styleId="afff">
    <w:name w:val="Нормальный (таблица)"/>
    <w:basedOn w:val="a0"/>
    <w:next w:val="a0"/>
    <w:uiPriority w:val="99"/>
    <w:rsid w:val="00C237EB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698C0AD98701861567593ADDF254B0315E1C0BFB02F727944C97222QAL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DAA2-D960-41FB-8478-745CC16E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chkspfin</cp:lastModifiedBy>
  <cp:revision>12</cp:revision>
  <cp:lastPrinted>2023-04-12T00:45:00Z</cp:lastPrinted>
  <dcterms:created xsi:type="dcterms:W3CDTF">2021-10-07T04:58:00Z</dcterms:created>
  <dcterms:modified xsi:type="dcterms:W3CDTF">2023-04-12T00:45:00Z</dcterms:modified>
</cp:coreProperties>
</file>